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F849B9" w14:textId="77777777" w:rsidR="00214340" w:rsidRPr="001010CE" w:rsidRDefault="00214340" w:rsidP="00214340">
      <w:pPr>
        <w:suppressAutoHyphens/>
        <w:ind w:right="-540"/>
        <w:jc w:val="center"/>
        <w:rPr>
          <w:rFonts w:ascii="Arial" w:hAnsi="Arial" w:cs="Arial"/>
          <w:b/>
          <w:sz w:val="52"/>
          <w:lang w:eastAsia="zh-CN"/>
        </w:rPr>
      </w:pPr>
      <w:r w:rsidRPr="001010CE">
        <w:rPr>
          <w:rFonts w:ascii="Arial" w:hAnsi="Arial" w:cs="Arial"/>
          <w:b/>
          <w:sz w:val="52"/>
          <w:lang w:eastAsia="zh-CN"/>
        </w:rPr>
        <w:t>UNIVERSIDAD</w:t>
      </w:r>
      <w:r w:rsidRPr="001010CE">
        <w:rPr>
          <w:rFonts w:ascii="Arial" w:eastAsia="CG Times" w:hAnsi="Arial" w:cs="Arial"/>
          <w:b/>
          <w:sz w:val="52"/>
          <w:lang w:eastAsia="zh-CN"/>
        </w:rPr>
        <w:t xml:space="preserve"> </w:t>
      </w:r>
      <w:r w:rsidRPr="001010CE">
        <w:rPr>
          <w:rFonts w:ascii="Arial" w:hAnsi="Arial" w:cs="Arial"/>
          <w:b/>
          <w:sz w:val="52"/>
          <w:lang w:eastAsia="zh-CN"/>
        </w:rPr>
        <w:t>AUTÓNOMA</w:t>
      </w:r>
      <w:r w:rsidRPr="001010CE">
        <w:rPr>
          <w:rFonts w:ascii="Arial" w:eastAsia="CG Times" w:hAnsi="Arial" w:cs="Arial"/>
          <w:b/>
          <w:sz w:val="52"/>
          <w:lang w:eastAsia="zh-CN"/>
        </w:rPr>
        <w:t xml:space="preserve"> </w:t>
      </w:r>
      <w:r w:rsidRPr="001010CE">
        <w:rPr>
          <w:rFonts w:ascii="Arial" w:hAnsi="Arial" w:cs="Arial"/>
          <w:b/>
          <w:sz w:val="52"/>
          <w:lang w:eastAsia="zh-CN"/>
        </w:rPr>
        <w:t>DE</w:t>
      </w:r>
      <w:r w:rsidRPr="001010CE">
        <w:rPr>
          <w:rFonts w:ascii="Arial" w:eastAsia="CG Times" w:hAnsi="Arial" w:cs="Arial"/>
          <w:b/>
          <w:sz w:val="52"/>
          <w:lang w:eastAsia="zh-CN"/>
        </w:rPr>
        <w:t xml:space="preserve"> </w:t>
      </w:r>
      <w:r w:rsidRPr="001010CE">
        <w:rPr>
          <w:rFonts w:ascii="Arial" w:hAnsi="Arial" w:cs="Arial"/>
          <w:b/>
          <w:sz w:val="52"/>
          <w:lang w:eastAsia="zh-CN"/>
        </w:rPr>
        <w:t>BAJA</w:t>
      </w:r>
      <w:r w:rsidRPr="001010CE">
        <w:rPr>
          <w:rFonts w:ascii="Arial" w:eastAsia="CG Times" w:hAnsi="Arial" w:cs="Arial"/>
          <w:b/>
          <w:sz w:val="52"/>
          <w:lang w:eastAsia="zh-CN"/>
        </w:rPr>
        <w:t xml:space="preserve"> </w:t>
      </w:r>
      <w:r w:rsidRPr="001010CE">
        <w:rPr>
          <w:rFonts w:ascii="Arial" w:hAnsi="Arial" w:cs="Arial"/>
          <w:b/>
          <w:sz w:val="52"/>
          <w:lang w:eastAsia="zh-CN"/>
        </w:rPr>
        <w:t>CALIFORNIA</w:t>
      </w:r>
    </w:p>
    <w:p w14:paraId="53312143" w14:textId="77777777" w:rsidR="00214340" w:rsidRPr="001010CE" w:rsidRDefault="00214340" w:rsidP="00214340">
      <w:pPr>
        <w:suppressAutoHyphens/>
        <w:jc w:val="center"/>
        <w:rPr>
          <w:rFonts w:ascii="Arial" w:hAnsi="Arial" w:cs="Arial"/>
          <w:b/>
          <w:sz w:val="32"/>
          <w:lang w:eastAsia="zh-CN"/>
        </w:rPr>
      </w:pPr>
      <w:r w:rsidRPr="001010CE">
        <w:rPr>
          <w:rFonts w:ascii="Arial" w:hAnsi="Arial" w:cs="Arial"/>
          <w:b/>
          <w:sz w:val="32"/>
          <w:lang w:eastAsia="zh-CN"/>
        </w:rPr>
        <w:t>COORDINACIÓN</w:t>
      </w:r>
      <w:r w:rsidRPr="001010CE">
        <w:rPr>
          <w:rFonts w:ascii="Arial" w:eastAsia="CG Times" w:hAnsi="Arial" w:cs="Arial"/>
          <w:b/>
          <w:sz w:val="32"/>
          <w:lang w:eastAsia="zh-CN"/>
        </w:rPr>
        <w:t xml:space="preserve"> GENERAL </w:t>
      </w:r>
      <w:r w:rsidRPr="001010CE">
        <w:rPr>
          <w:rFonts w:ascii="Arial" w:hAnsi="Arial" w:cs="Arial"/>
          <w:b/>
          <w:sz w:val="32"/>
          <w:lang w:eastAsia="zh-CN"/>
        </w:rPr>
        <w:t>DE</w:t>
      </w:r>
      <w:r w:rsidRPr="001010CE">
        <w:rPr>
          <w:rFonts w:ascii="Arial" w:eastAsia="CG Times" w:hAnsi="Arial" w:cs="Arial"/>
          <w:b/>
          <w:sz w:val="32"/>
          <w:lang w:eastAsia="zh-CN"/>
        </w:rPr>
        <w:t xml:space="preserve"> </w:t>
      </w:r>
      <w:r w:rsidRPr="001010CE">
        <w:rPr>
          <w:rFonts w:ascii="Arial" w:hAnsi="Arial" w:cs="Arial"/>
          <w:b/>
          <w:sz w:val="32"/>
          <w:lang w:eastAsia="zh-CN"/>
        </w:rPr>
        <w:t>FORMACIÓN</w:t>
      </w:r>
      <w:r w:rsidRPr="001010CE">
        <w:rPr>
          <w:rFonts w:ascii="Arial" w:eastAsia="CG Times" w:hAnsi="Arial" w:cs="Arial"/>
          <w:b/>
          <w:sz w:val="32"/>
          <w:lang w:eastAsia="zh-CN"/>
        </w:rPr>
        <w:t xml:space="preserve"> </w:t>
      </w:r>
      <w:r w:rsidRPr="001010CE">
        <w:rPr>
          <w:rFonts w:ascii="Arial" w:hAnsi="Arial" w:cs="Arial"/>
          <w:b/>
          <w:sz w:val="32"/>
          <w:lang w:eastAsia="zh-CN"/>
        </w:rPr>
        <w:t>PROFESIONAL</w:t>
      </w:r>
    </w:p>
    <w:p w14:paraId="1ED5E620" w14:textId="01207B20" w:rsidR="00214340" w:rsidRDefault="00E37EFE" w:rsidP="00214340">
      <w:pPr>
        <w:suppressAutoHyphens/>
        <w:jc w:val="center"/>
        <w:rPr>
          <w:rFonts w:ascii="Arial" w:hAnsi="Arial" w:cs="Arial"/>
          <w:b/>
          <w:sz w:val="28"/>
          <w:lang w:eastAsia="zh-CN"/>
        </w:rPr>
      </w:pPr>
      <w:r>
        <w:rPr>
          <w:rFonts w:ascii="Arial" w:hAnsi="Arial" w:cs="Arial"/>
          <w:b/>
          <w:sz w:val="28"/>
          <w:lang w:eastAsia="zh-CN"/>
        </w:rPr>
        <w:t>LEARNING MODULE</w:t>
      </w:r>
    </w:p>
    <w:p w14:paraId="0EEA2ADA" w14:textId="77777777" w:rsidR="00214340" w:rsidRPr="00E37EFE" w:rsidRDefault="00214340" w:rsidP="00214340">
      <w:pPr>
        <w:suppressAutoHyphens/>
        <w:jc w:val="center"/>
        <w:rPr>
          <w:rFonts w:ascii="Arial" w:hAnsi="Arial" w:cs="Arial"/>
          <w:iCs/>
          <w:sz w:val="28"/>
          <w:lang w:eastAsia="zh-CN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145"/>
      </w:tblGrid>
      <w:tr w:rsidR="00214340" w:rsidRPr="004943C7" w14:paraId="22DD3EE2" w14:textId="77777777" w:rsidTr="00814C21">
        <w:trPr>
          <w:trHeight w:val="480"/>
          <w:jc w:val="center"/>
        </w:trPr>
        <w:tc>
          <w:tcPr>
            <w:tcW w:w="14145" w:type="dxa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487A9CC6" w14:textId="31EEE911" w:rsidR="00214340" w:rsidRPr="004943C7" w:rsidRDefault="00214340" w:rsidP="000A6885">
            <w:pPr>
              <w:suppressAutoHyphens/>
              <w:jc w:val="center"/>
              <w:rPr>
                <w:rFonts w:ascii="Arial" w:hAnsi="Arial" w:cs="Arial"/>
                <w:b/>
                <w:lang w:eastAsia="zh-CN"/>
              </w:rPr>
            </w:pPr>
            <w:r w:rsidRPr="001010CE">
              <w:rPr>
                <w:rFonts w:ascii="Arial" w:hAnsi="Arial" w:cs="Arial"/>
                <w:b/>
                <w:lang w:eastAsia="zh-CN"/>
              </w:rPr>
              <w:t>I</w:t>
            </w:r>
            <w:r w:rsidRPr="001010CE">
              <w:rPr>
                <w:rFonts w:ascii="Arial" w:eastAsia="CG Times" w:hAnsi="Arial" w:cs="Arial"/>
                <w:b/>
                <w:lang w:eastAsia="zh-CN"/>
              </w:rPr>
              <w:t xml:space="preserve">. </w:t>
            </w:r>
            <w:r w:rsidR="00E37EFE">
              <w:rPr>
                <w:rFonts w:ascii="Arial" w:hAnsi="Arial" w:cs="Arial"/>
                <w:b/>
                <w:lang w:eastAsia="zh-CN"/>
              </w:rPr>
              <w:t>GENERAL INFORMATION</w:t>
            </w:r>
          </w:p>
        </w:tc>
      </w:tr>
      <w:tr w:rsidR="00214340" w:rsidRPr="00051483" w14:paraId="02C128B0" w14:textId="77777777" w:rsidTr="001D7636">
        <w:trPr>
          <w:trHeight w:val="5118"/>
          <w:jc w:val="center"/>
        </w:trPr>
        <w:tc>
          <w:tcPr>
            <w:tcW w:w="141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1CC22D9C" w14:textId="77777777" w:rsidR="00214340" w:rsidRPr="004943C7" w:rsidRDefault="00214340" w:rsidP="00814C21">
            <w:pPr>
              <w:suppressAutoHyphens/>
              <w:snapToGrid w:val="0"/>
              <w:ind w:left="127"/>
              <w:rPr>
                <w:rFonts w:ascii="Arial" w:hAnsi="Arial" w:cs="Arial"/>
                <w:lang w:eastAsia="zh-CN"/>
              </w:rPr>
            </w:pPr>
          </w:p>
          <w:p w14:paraId="605C746A" w14:textId="3DC36C4D" w:rsidR="00214340" w:rsidRPr="001010CE" w:rsidRDefault="00214340" w:rsidP="00814C21">
            <w:pPr>
              <w:suppressAutoHyphens/>
              <w:ind w:left="2647" w:hanging="2520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1010CE">
              <w:rPr>
                <w:rFonts w:ascii="Arial" w:hAnsi="Arial" w:cs="Arial"/>
                <w:b/>
                <w:lang w:eastAsia="zh-CN"/>
              </w:rPr>
              <w:t>1</w:t>
            </w:r>
            <w:r w:rsidR="001010CE" w:rsidRPr="001010CE">
              <w:rPr>
                <w:rFonts w:ascii="Arial" w:hAnsi="Arial" w:cs="Arial"/>
                <w:b/>
                <w:lang w:eastAsia="zh-CN"/>
              </w:rPr>
              <w:t>.</w:t>
            </w:r>
            <w:r w:rsidR="001010CE" w:rsidRPr="001010CE">
              <w:rPr>
                <w:rFonts w:ascii="Arial" w:hAnsi="Arial" w:cs="Arial"/>
                <w:b/>
                <w:sz w:val="18"/>
                <w:lang w:eastAsia="zh-CN"/>
              </w:rPr>
              <w:t xml:space="preserve"> </w:t>
            </w:r>
            <w:proofErr w:type="spellStart"/>
            <w:r w:rsidR="00E37EFE">
              <w:rPr>
                <w:rFonts w:ascii="Arial" w:hAnsi="Arial" w:cs="Arial"/>
                <w:b/>
                <w:lang w:eastAsia="zh-CN"/>
              </w:rPr>
              <w:t>School</w:t>
            </w:r>
            <w:proofErr w:type="spellEnd"/>
            <w:r w:rsidR="000A6885" w:rsidRPr="001010CE">
              <w:rPr>
                <w:rFonts w:ascii="Arial" w:hAnsi="Arial" w:cs="Arial"/>
                <w:b/>
                <w:lang w:eastAsia="zh-CN"/>
              </w:rPr>
              <w:t>:</w:t>
            </w:r>
            <w:r w:rsidRPr="001010CE">
              <w:rPr>
                <w:rFonts w:ascii="Arial" w:eastAsia="Arial" w:hAnsi="Arial" w:cs="Arial"/>
                <w:lang w:eastAsia="zh-CN"/>
              </w:rPr>
              <w:t xml:space="preserve"> </w:t>
            </w:r>
            <w:sdt>
              <w:sdtPr>
                <w:rPr>
                  <w:rFonts w:ascii="Arial" w:eastAsia="Arial" w:hAnsi="Arial" w:cs="Arial"/>
                  <w:lang w:eastAsia="zh-CN"/>
                </w:rPr>
                <w:id w:val="1428153955"/>
                <w:placeholder>
                  <w:docPart w:val="7BE5B70C86974339B421B14BDC8115CC"/>
                </w:placeholder>
                <w:showingPlcHdr/>
              </w:sdtPr>
              <w:sdtEndPr>
                <w:rPr>
                  <w:rFonts w:eastAsia="Times New Roman"/>
                  <w:sz w:val="22"/>
                  <w:szCs w:val="22"/>
                </w:rPr>
              </w:sdtEndPr>
              <w:sdtContent>
                <w:r w:rsidRPr="001010CE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  <w:p w14:paraId="55EAEFEE" w14:textId="77777777" w:rsidR="00214340" w:rsidRPr="001010CE" w:rsidRDefault="00214340" w:rsidP="001010CE">
            <w:pPr>
              <w:tabs>
                <w:tab w:val="left" w:pos="320"/>
              </w:tabs>
              <w:suppressAutoHyphens/>
              <w:ind w:left="127"/>
              <w:rPr>
                <w:rFonts w:ascii="Arial" w:hAnsi="Arial" w:cs="Arial"/>
                <w:b/>
                <w:lang w:eastAsia="zh-CN"/>
              </w:rPr>
            </w:pPr>
            <w:r w:rsidRPr="001010CE">
              <w:rPr>
                <w:rFonts w:ascii="Arial" w:hAnsi="Arial" w:cs="Arial"/>
                <w:sz w:val="22"/>
                <w:szCs w:val="22"/>
                <w:lang w:eastAsia="zh-CN"/>
              </w:rPr>
              <w:t xml:space="preserve">            </w:t>
            </w:r>
          </w:p>
          <w:p w14:paraId="31036D1B" w14:textId="556BAA49" w:rsidR="00214340" w:rsidRPr="001010CE" w:rsidRDefault="00214340" w:rsidP="00814C21">
            <w:pPr>
              <w:suppressAutoHyphens/>
              <w:ind w:left="127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1010CE">
              <w:rPr>
                <w:rFonts w:ascii="Arial" w:hAnsi="Arial" w:cs="Arial"/>
                <w:b/>
                <w:lang w:eastAsia="zh-CN"/>
              </w:rPr>
              <w:t xml:space="preserve">2. </w:t>
            </w:r>
            <w:proofErr w:type="spellStart"/>
            <w:r w:rsidR="00753DF4">
              <w:rPr>
                <w:rFonts w:ascii="Arial" w:hAnsi="Arial" w:cs="Arial"/>
                <w:b/>
                <w:lang w:eastAsia="zh-CN"/>
              </w:rPr>
              <w:t>Major</w:t>
            </w:r>
            <w:proofErr w:type="spellEnd"/>
            <w:r w:rsidRPr="001010CE">
              <w:rPr>
                <w:rFonts w:ascii="Arial" w:hAnsi="Arial" w:cs="Arial"/>
                <w:b/>
                <w:lang w:eastAsia="zh-CN"/>
              </w:rPr>
              <w:t>:</w:t>
            </w:r>
            <w:r w:rsidRPr="001010CE">
              <w:rPr>
                <w:rFonts w:ascii="Arial" w:eastAsia="Arial" w:hAnsi="Arial" w:cs="Arial"/>
                <w:lang w:eastAsia="zh-CN"/>
              </w:rPr>
              <w:t xml:space="preserve"> </w:t>
            </w:r>
            <w:sdt>
              <w:sdtPr>
                <w:rPr>
                  <w:rFonts w:ascii="Arial" w:eastAsia="Arial" w:hAnsi="Arial" w:cs="Arial"/>
                  <w:lang w:eastAsia="zh-CN"/>
                </w:rPr>
                <w:id w:val="314920720"/>
                <w:placeholder>
                  <w:docPart w:val="7BE5B70C86974339B421B14BDC8115CC"/>
                </w:placeholder>
                <w:showingPlcHdr/>
              </w:sdtPr>
              <w:sdtEndPr>
                <w:rPr>
                  <w:rFonts w:eastAsia="Times New Roman"/>
                  <w:sz w:val="22"/>
                  <w:szCs w:val="22"/>
                </w:rPr>
              </w:sdtEndPr>
              <w:sdtContent>
                <w:r w:rsidR="001D7636" w:rsidRPr="001010CE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  <w:p w14:paraId="6B7D7102" w14:textId="77777777" w:rsidR="00214340" w:rsidRPr="001010CE" w:rsidRDefault="00214340" w:rsidP="00814C21">
            <w:pPr>
              <w:suppressAutoHyphens/>
              <w:ind w:left="127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14:paraId="46654F84" w14:textId="6CF3844A" w:rsidR="00214340" w:rsidRPr="001010CE" w:rsidRDefault="00214340" w:rsidP="00814C21">
            <w:pPr>
              <w:suppressAutoHyphens/>
              <w:ind w:left="127"/>
              <w:jc w:val="both"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  <w:r w:rsidRPr="001010CE">
              <w:rPr>
                <w:rFonts w:ascii="Arial" w:hAnsi="Arial" w:cs="Arial"/>
                <w:b/>
                <w:lang w:eastAsia="zh-CN"/>
              </w:rPr>
              <w:t xml:space="preserve">3. </w:t>
            </w:r>
            <w:proofErr w:type="spellStart"/>
            <w:r w:rsidR="00753DF4">
              <w:rPr>
                <w:rFonts w:ascii="Arial" w:hAnsi="Arial" w:cs="Arial"/>
                <w:b/>
                <w:lang w:eastAsia="zh-CN"/>
              </w:rPr>
              <w:t>Study</w:t>
            </w:r>
            <w:proofErr w:type="spellEnd"/>
            <w:r w:rsidR="00753DF4">
              <w:rPr>
                <w:rFonts w:ascii="Arial" w:hAnsi="Arial" w:cs="Arial"/>
                <w:b/>
                <w:lang w:eastAsia="zh-CN"/>
              </w:rPr>
              <w:t xml:space="preserve"> </w:t>
            </w:r>
            <w:proofErr w:type="spellStart"/>
            <w:r w:rsidR="00CC00A9">
              <w:rPr>
                <w:rFonts w:ascii="Arial" w:hAnsi="Arial" w:cs="Arial"/>
                <w:b/>
                <w:lang w:eastAsia="zh-CN"/>
              </w:rPr>
              <w:t>Program</w:t>
            </w:r>
            <w:proofErr w:type="spellEnd"/>
            <w:r w:rsidR="000A6885" w:rsidRPr="001010CE">
              <w:rPr>
                <w:rFonts w:ascii="Arial" w:hAnsi="Arial" w:cs="Arial"/>
                <w:b/>
                <w:lang w:eastAsia="zh-CN"/>
              </w:rPr>
              <w:t xml:space="preserve">: </w:t>
            </w:r>
            <w:sdt>
              <w:sdtPr>
                <w:rPr>
                  <w:rFonts w:ascii="Arial" w:eastAsia="Arial" w:hAnsi="Arial" w:cs="Arial"/>
                  <w:lang w:eastAsia="zh-CN"/>
                </w:rPr>
                <w:id w:val="1783460110"/>
                <w:placeholder>
                  <w:docPart w:val="7BE5B70C86974339B421B14BDC8115CC"/>
                </w:placeholder>
                <w:showingPlcHdr/>
              </w:sdtPr>
              <w:sdtEndPr>
                <w:rPr>
                  <w:sz w:val="22"/>
                  <w:szCs w:val="22"/>
                </w:rPr>
              </w:sdtEndPr>
              <w:sdtContent>
                <w:r w:rsidR="001D7636" w:rsidRPr="001010CE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  <w:p w14:paraId="37A8431C" w14:textId="77777777" w:rsidR="00214340" w:rsidRPr="001010CE" w:rsidRDefault="00214340" w:rsidP="00814C21">
            <w:pPr>
              <w:suppressAutoHyphens/>
              <w:ind w:left="127"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</w:p>
          <w:p w14:paraId="4D235FF0" w14:textId="193C1168" w:rsidR="00214340" w:rsidRPr="00753DF4" w:rsidRDefault="00214340" w:rsidP="00814C21">
            <w:pPr>
              <w:suppressAutoHyphens/>
              <w:ind w:left="127"/>
              <w:rPr>
                <w:rFonts w:ascii="Arial" w:eastAsia="Arial" w:hAnsi="Arial" w:cs="Arial"/>
                <w:lang w:val="es-ES" w:eastAsia="zh-CN"/>
              </w:rPr>
            </w:pPr>
            <w:r w:rsidRPr="00DB73A5">
              <w:rPr>
                <w:rFonts w:ascii="Arial" w:hAnsi="Arial" w:cs="Arial"/>
                <w:b/>
                <w:lang w:eastAsia="zh-CN"/>
              </w:rPr>
              <w:t xml:space="preserve">4. </w:t>
            </w:r>
            <w:proofErr w:type="spellStart"/>
            <w:r w:rsidR="00DB24D3">
              <w:rPr>
                <w:rFonts w:ascii="Arial" w:hAnsi="Arial" w:cs="Arial"/>
                <w:b/>
                <w:lang w:val="es-ES" w:eastAsia="zh-CN"/>
              </w:rPr>
              <w:t>Learning</w:t>
            </w:r>
            <w:proofErr w:type="spellEnd"/>
            <w:r w:rsidR="00DB24D3">
              <w:rPr>
                <w:rFonts w:ascii="Arial" w:hAnsi="Arial" w:cs="Arial"/>
                <w:b/>
                <w:lang w:val="es-ES" w:eastAsia="zh-CN"/>
              </w:rPr>
              <w:t xml:space="preserve"> </w:t>
            </w:r>
            <w:r w:rsidR="00CC00A9">
              <w:rPr>
                <w:rFonts w:ascii="Arial" w:hAnsi="Arial" w:cs="Arial"/>
                <w:b/>
                <w:lang w:val="es-ES" w:eastAsia="zh-CN"/>
              </w:rPr>
              <w:t>Module</w:t>
            </w:r>
            <w:r w:rsidR="00CC00A9" w:rsidRPr="00753DF4">
              <w:rPr>
                <w:rFonts w:ascii="Arial" w:hAnsi="Arial" w:cs="Arial"/>
                <w:b/>
                <w:lang w:val="es-ES" w:eastAsia="zh-CN"/>
              </w:rPr>
              <w:t xml:space="preserve"> </w:t>
            </w:r>
            <w:proofErr w:type="spellStart"/>
            <w:r w:rsidR="00CC00A9" w:rsidRPr="00753DF4">
              <w:rPr>
                <w:rFonts w:ascii="Arial" w:hAnsi="Arial" w:cs="Arial"/>
                <w:b/>
                <w:lang w:val="es-ES" w:eastAsia="zh-CN"/>
              </w:rPr>
              <w:t>Name</w:t>
            </w:r>
            <w:proofErr w:type="spellEnd"/>
            <w:r w:rsidRPr="00753DF4">
              <w:rPr>
                <w:rFonts w:ascii="Arial" w:eastAsia="Arial" w:hAnsi="Arial" w:cs="Arial"/>
                <w:b/>
                <w:lang w:val="es-ES" w:eastAsia="zh-CN"/>
              </w:rPr>
              <w:t>:</w:t>
            </w:r>
            <w:r w:rsidRPr="00753DF4">
              <w:rPr>
                <w:rFonts w:ascii="Arial" w:eastAsia="Arial" w:hAnsi="Arial" w:cs="Arial"/>
                <w:lang w:val="es-ES" w:eastAsia="zh-CN"/>
              </w:rPr>
              <w:t xml:space="preserve">  </w:t>
            </w:r>
            <w:sdt>
              <w:sdtPr>
                <w:rPr>
                  <w:rFonts w:ascii="Arial" w:eastAsia="Arial" w:hAnsi="Arial" w:cs="Arial"/>
                  <w:lang w:eastAsia="zh-CN"/>
                </w:rPr>
                <w:id w:val="1970630965"/>
                <w:placeholder>
                  <w:docPart w:val="7BE5B70C86974339B421B14BDC8115CC"/>
                </w:placeholder>
                <w:showingPlcHdr/>
              </w:sdtPr>
              <w:sdtEndPr>
                <w:rPr>
                  <w:rFonts w:eastAsia="Times New Roman"/>
                  <w:sz w:val="22"/>
                  <w:szCs w:val="22"/>
                </w:rPr>
              </w:sdtEndPr>
              <w:sdtContent>
                <w:r w:rsidR="001D7636" w:rsidRPr="00753DF4">
                  <w:rPr>
                    <w:rStyle w:val="Textodelmarcadordeposicin"/>
                    <w:lang w:val="es-ES"/>
                  </w:rPr>
                  <w:t>Haga clic aquí para escribir texto.</w:t>
                </w:r>
              </w:sdtContent>
            </w:sdt>
            <w:r w:rsidRPr="00753DF4">
              <w:rPr>
                <w:rFonts w:ascii="Arial" w:eastAsia="Arial" w:hAnsi="Arial" w:cs="Arial"/>
                <w:sz w:val="22"/>
                <w:szCs w:val="22"/>
                <w:lang w:val="es-ES" w:eastAsia="zh-CN"/>
              </w:rPr>
              <w:t xml:space="preserve">  </w:t>
            </w:r>
            <w:r w:rsidRPr="00753DF4">
              <w:rPr>
                <w:rFonts w:ascii="Arial" w:eastAsia="Arial" w:hAnsi="Arial" w:cs="Arial"/>
                <w:lang w:val="es-ES" w:eastAsia="zh-CN"/>
              </w:rPr>
              <w:t xml:space="preserve">    </w:t>
            </w:r>
          </w:p>
          <w:p w14:paraId="61246110" w14:textId="77777777" w:rsidR="00214340" w:rsidRPr="00753DF4" w:rsidRDefault="00214340" w:rsidP="00814C21">
            <w:pPr>
              <w:suppressAutoHyphens/>
              <w:ind w:left="127"/>
              <w:rPr>
                <w:rFonts w:ascii="Arial" w:eastAsia="Arial" w:hAnsi="Arial" w:cs="Arial"/>
                <w:u w:val="single"/>
                <w:lang w:val="es-ES" w:eastAsia="zh-CN"/>
              </w:rPr>
            </w:pPr>
          </w:p>
          <w:p w14:paraId="4BAC8BB6" w14:textId="5CD6EB9D" w:rsidR="00214340" w:rsidRPr="001010CE" w:rsidRDefault="000A6885" w:rsidP="00814C21">
            <w:pPr>
              <w:suppressAutoHyphens/>
              <w:ind w:left="127"/>
              <w:rPr>
                <w:rFonts w:ascii="Arial" w:eastAsia="Arial" w:hAnsi="Arial" w:cs="Arial"/>
                <w:u w:val="single"/>
                <w:lang w:eastAsia="zh-CN"/>
              </w:rPr>
            </w:pPr>
            <w:r w:rsidRPr="001010CE">
              <w:rPr>
                <w:rFonts w:ascii="Arial" w:hAnsi="Arial" w:cs="Arial"/>
                <w:b/>
                <w:lang w:eastAsia="zh-CN"/>
              </w:rPr>
              <w:t xml:space="preserve">5. </w:t>
            </w:r>
            <w:proofErr w:type="spellStart"/>
            <w:r w:rsidR="00753DF4">
              <w:rPr>
                <w:rFonts w:ascii="Arial" w:hAnsi="Arial" w:cs="Arial"/>
                <w:b/>
                <w:lang w:eastAsia="zh-CN"/>
              </w:rPr>
              <w:t>Number</w:t>
            </w:r>
            <w:proofErr w:type="spellEnd"/>
            <w:r w:rsidR="00214340" w:rsidRPr="001010CE">
              <w:rPr>
                <w:rFonts w:ascii="Arial" w:eastAsia="Arial" w:hAnsi="Arial" w:cs="Arial"/>
                <w:b/>
                <w:lang w:eastAsia="zh-CN"/>
              </w:rPr>
              <w:t>:</w:t>
            </w:r>
            <w:r w:rsidR="00214340" w:rsidRPr="001010CE">
              <w:rPr>
                <w:rFonts w:ascii="Arial" w:eastAsia="Arial" w:hAnsi="Arial" w:cs="Arial"/>
                <w:lang w:eastAsia="zh-CN"/>
              </w:rPr>
              <w:t xml:space="preserve"> </w:t>
            </w:r>
            <w:sdt>
              <w:sdtPr>
                <w:rPr>
                  <w:rFonts w:ascii="Arial" w:eastAsia="Arial" w:hAnsi="Arial" w:cs="Arial"/>
                  <w:lang w:eastAsia="zh-CN"/>
                </w:rPr>
                <w:id w:val="1219711634"/>
                <w:placeholder>
                  <w:docPart w:val="7BE5B70C86974339B421B14BDC8115CC"/>
                </w:placeholder>
                <w:showingPlcHdr/>
              </w:sdtPr>
              <w:sdtEndPr>
                <w:rPr>
                  <w:rFonts w:eastAsia="Times New Roman"/>
                  <w:sz w:val="22"/>
                  <w:szCs w:val="22"/>
                </w:rPr>
              </w:sdtEndPr>
              <w:sdtContent>
                <w:r w:rsidR="001D7636" w:rsidRPr="001010CE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  <w:p w14:paraId="3578AA59" w14:textId="77777777" w:rsidR="00214340" w:rsidRPr="001010CE" w:rsidRDefault="00214340" w:rsidP="00814C21">
            <w:pPr>
              <w:suppressAutoHyphens/>
              <w:ind w:left="127"/>
              <w:rPr>
                <w:rFonts w:ascii="Arial" w:eastAsia="Arial" w:hAnsi="Arial" w:cs="Arial"/>
                <w:u w:val="single"/>
                <w:lang w:eastAsia="zh-CN"/>
              </w:rPr>
            </w:pPr>
          </w:p>
          <w:p w14:paraId="3A7E1B9E" w14:textId="3D1FF42A" w:rsidR="00214340" w:rsidRDefault="00214340" w:rsidP="00814C21">
            <w:pPr>
              <w:suppressAutoHyphens/>
              <w:ind w:left="127"/>
              <w:rPr>
                <w:rFonts w:ascii="Arial" w:eastAsia="Arial" w:hAnsi="Arial" w:cs="Arial"/>
                <w:sz w:val="22"/>
                <w:szCs w:val="22"/>
                <w:lang w:val="en-US" w:eastAsia="zh-CN"/>
              </w:rPr>
            </w:pPr>
            <w:r w:rsidRPr="001010CE">
              <w:rPr>
                <w:rFonts w:ascii="Arial" w:hAnsi="Arial" w:cs="Arial"/>
                <w:b/>
                <w:lang w:val="en-US" w:eastAsia="zh-CN"/>
              </w:rPr>
              <w:t xml:space="preserve">6. </w:t>
            </w:r>
            <w:r w:rsidR="00753DF4">
              <w:rPr>
                <w:rFonts w:ascii="Arial" w:hAnsi="Arial" w:cs="Arial"/>
                <w:b/>
                <w:lang w:val="en-US" w:eastAsia="zh-CN"/>
              </w:rPr>
              <w:t>CH</w:t>
            </w:r>
            <w:r w:rsidRPr="001010CE">
              <w:rPr>
                <w:rFonts w:ascii="Arial" w:eastAsia="Arial" w:hAnsi="Arial" w:cs="Arial"/>
                <w:b/>
                <w:lang w:val="en-US" w:eastAsia="zh-CN"/>
              </w:rPr>
              <w:t xml:space="preserve">: </w:t>
            </w:r>
            <w:sdt>
              <w:sdtPr>
                <w:rPr>
                  <w:rFonts w:ascii="Arial" w:eastAsia="Arial" w:hAnsi="Arial" w:cs="Arial"/>
                  <w:u w:val="single"/>
                  <w:lang w:val="en-US" w:eastAsia="zh-CN"/>
                </w:rPr>
                <w:id w:val="278691216"/>
                <w:placeholder>
                  <w:docPart w:val="1F2A36A31D234F19B3D25CB03383E63F"/>
                </w:placeholder>
                <w:dropDownList>
                  <w:listItem w:displayText="00" w:value="00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</w:dropDownList>
              </w:sdtPr>
              <w:sdtEndPr/>
              <w:sdtContent>
                <w:r w:rsidRPr="001010CE">
                  <w:rPr>
                    <w:rFonts w:ascii="Arial" w:eastAsia="Arial" w:hAnsi="Arial" w:cs="Arial"/>
                    <w:u w:val="single"/>
                    <w:lang w:val="en-US" w:eastAsia="zh-CN"/>
                  </w:rPr>
                  <w:t>00</w:t>
                </w:r>
              </w:sdtContent>
            </w:sdt>
            <w:r w:rsidRPr="001010CE">
              <w:rPr>
                <w:rFonts w:ascii="Arial" w:eastAsia="Arial" w:hAnsi="Arial" w:cs="Arial"/>
                <w:b/>
                <w:lang w:val="en-US" w:eastAsia="zh-CN"/>
              </w:rPr>
              <w:t xml:space="preserve">   </w:t>
            </w:r>
            <w:r w:rsidR="00753DF4">
              <w:rPr>
                <w:rFonts w:ascii="Arial" w:hAnsi="Arial" w:cs="Arial"/>
                <w:b/>
                <w:lang w:val="en-US" w:eastAsia="zh-CN"/>
              </w:rPr>
              <w:t>WH</w:t>
            </w:r>
            <w:r w:rsidRPr="001010CE">
              <w:rPr>
                <w:rFonts w:ascii="Arial" w:hAnsi="Arial" w:cs="Arial"/>
                <w:b/>
                <w:lang w:val="en-US" w:eastAsia="zh-CN"/>
              </w:rPr>
              <w:t xml:space="preserve">: </w:t>
            </w:r>
            <w:sdt>
              <w:sdtPr>
                <w:rPr>
                  <w:rFonts w:ascii="Arial" w:eastAsia="Arial" w:hAnsi="Arial" w:cs="Arial"/>
                  <w:u w:val="single"/>
                  <w:lang w:val="en-US" w:eastAsia="zh-CN"/>
                </w:rPr>
                <w:id w:val="-536969353"/>
                <w:placeholder>
                  <w:docPart w:val="6A77E5087EE147D29ECEC7F5E2D2C48B"/>
                </w:placeholder>
                <w:dropDownList>
                  <w:listItem w:displayText="00" w:value="00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</w:dropDownList>
              </w:sdtPr>
              <w:sdtEndPr/>
              <w:sdtContent>
                <w:r w:rsidRPr="001010CE">
                  <w:rPr>
                    <w:rFonts w:ascii="Arial" w:eastAsia="Arial" w:hAnsi="Arial" w:cs="Arial"/>
                    <w:u w:val="single"/>
                    <w:lang w:val="en-US" w:eastAsia="zh-CN"/>
                  </w:rPr>
                  <w:t>00</w:t>
                </w:r>
              </w:sdtContent>
            </w:sdt>
            <w:r w:rsidRPr="001010CE">
              <w:rPr>
                <w:rFonts w:ascii="Arial" w:eastAsia="Arial" w:hAnsi="Arial" w:cs="Arial"/>
                <w:b/>
                <w:lang w:val="en-US" w:eastAsia="zh-CN"/>
              </w:rPr>
              <w:t xml:space="preserve">  </w:t>
            </w:r>
            <w:r w:rsidR="00753DF4">
              <w:rPr>
                <w:rFonts w:ascii="Arial" w:hAnsi="Arial" w:cs="Arial"/>
                <w:b/>
                <w:lang w:val="en-US" w:eastAsia="zh-CN"/>
              </w:rPr>
              <w:t>LH</w:t>
            </w:r>
            <w:r w:rsidRPr="001010CE">
              <w:rPr>
                <w:rFonts w:ascii="Arial" w:hAnsi="Arial" w:cs="Arial"/>
                <w:b/>
                <w:lang w:val="en-US" w:eastAsia="zh-CN"/>
              </w:rPr>
              <w:t xml:space="preserve">: </w:t>
            </w:r>
            <w:sdt>
              <w:sdtPr>
                <w:rPr>
                  <w:rFonts w:ascii="Arial" w:eastAsia="Arial" w:hAnsi="Arial" w:cs="Arial"/>
                  <w:u w:val="single"/>
                  <w:lang w:val="en-US" w:eastAsia="zh-CN"/>
                </w:rPr>
                <w:id w:val="1780220123"/>
                <w:placeholder>
                  <w:docPart w:val="C23F14E7D6C24A5C852A0F6304B62FAE"/>
                </w:placeholder>
                <w:dropDownList>
                  <w:listItem w:displayText="00" w:value="00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</w:dropDownList>
              </w:sdtPr>
              <w:sdtEndPr/>
              <w:sdtContent>
                <w:r w:rsidRPr="001010CE">
                  <w:rPr>
                    <w:rFonts w:ascii="Arial" w:eastAsia="Arial" w:hAnsi="Arial" w:cs="Arial"/>
                    <w:u w:val="single"/>
                    <w:lang w:val="en-US" w:eastAsia="zh-CN"/>
                  </w:rPr>
                  <w:t>00</w:t>
                </w:r>
              </w:sdtContent>
            </w:sdt>
            <w:r w:rsidRPr="001010CE">
              <w:rPr>
                <w:rFonts w:ascii="Arial" w:eastAsia="Arial" w:hAnsi="Arial" w:cs="Arial"/>
                <w:u w:val="single"/>
                <w:lang w:val="en-US" w:eastAsia="zh-CN"/>
              </w:rPr>
              <w:t xml:space="preserve"> </w:t>
            </w:r>
            <w:r w:rsidRPr="001010CE">
              <w:rPr>
                <w:rFonts w:ascii="Arial" w:eastAsia="Arial" w:hAnsi="Arial" w:cs="Arial"/>
                <w:b/>
                <w:lang w:val="en-US" w:eastAsia="zh-CN"/>
              </w:rPr>
              <w:t xml:space="preserve"> </w:t>
            </w:r>
            <w:r w:rsidR="00753DF4">
              <w:rPr>
                <w:rFonts w:ascii="Arial" w:hAnsi="Arial" w:cs="Arial"/>
                <w:b/>
                <w:lang w:val="en-US" w:eastAsia="zh-CN"/>
              </w:rPr>
              <w:t>FPH</w:t>
            </w:r>
            <w:r w:rsidRPr="001010CE">
              <w:rPr>
                <w:rFonts w:ascii="Arial" w:hAnsi="Arial" w:cs="Arial"/>
                <w:b/>
                <w:lang w:val="en-US" w:eastAsia="zh-CN"/>
              </w:rPr>
              <w:t xml:space="preserve">: </w:t>
            </w:r>
            <w:sdt>
              <w:sdtPr>
                <w:rPr>
                  <w:rFonts w:ascii="Arial" w:eastAsia="Arial" w:hAnsi="Arial" w:cs="Arial"/>
                  <w:u w:val="single"/>
                  <w:lang w:val="en-US" w:eastAsia="zh-CN"/>
                </w:rPr>
                <w:id w:val="-160171433"/>
                <w:placeholder>
                  <w:docPart w:val="2AEAE6F4E50B4088AEF2E0B26DEB64CF"/>
                </w:placeholder>
                <w:dropDownList>
                  <w:listItem w:displayText="00" w:value="00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</w:dropDownList>
              </w:sdtPr>
              <w:sdtEndPr/>
              <w:sdtContent>
                <w:r w:rsidRPr="001010CE">
                  <w:rPr>
                    <w:rFonts w:ascii="Arial" w:eastAsia="Arial" w:hAnsi="Arial" w:cs="Arial"/>
                    <w:u w:val="single"/>
                    <w:lang w:val="en-US" w:eastAsia="zh-CN"/>
                  </w:rPr>
                  <w:t>00</w:t>
                </w:r>
              </w:sdtContent>
            </w:sdt>
            <w:r w:rsidRPr="001010CE">
              <w:rPr>
                <w:rFonts w:ascii="Arial" w:eastAsia="Arial" w:hAnsi="Arial" w:cs="Arial"/>
                <w:b/>
                <w:lang w:val="en-US" w:eastAsia="zh-CN"/>
              </w:rPr>
              <w:t xml:space="preserve">   </w:t>
            </w:r>
            <w:r w:rsidRPr="001010CE">
              <w:rPr>
                <w:rFonts w:ascii="Arial" w:hAnsi="Arial" w:cs="Arial"/>
                <w:b/>
                <w:lang w:val="en-US" w:eastAsia="zh-CN"/>
              </w:rPr>
              <w:t>CL</w:t>
            </w:r>
            <w:r w:rsidR="00753DF4">
              <w:rPr>
                <w:rFonts w:ascii="Arial" w:hAnsi="Arial" w:cs="Arial"/>
                <w:b/>
                <w:lang w:val="en-US" w:eastAsia="zh-CN"/>
              </w:rPr>
              <w:t>H</w:t>
            </w:r>
            <w:r w:rsidRPr="001010CE">
              <w:rPr>
                <w:rFonts w:ascii="Arial" w:hAnsi="Arial" w:cs="Arial"/>
                <w:b/>
                <w:lang w:val="en-US" w:eastAsia="zh-CN"/>
              </w:rPr>
              <w:t xml:space="preserve">: </w:t>
            </w:r>
            <w:sdt>
              <w:sdtPr>
                <w:rPr>
                  <w:rFonts w:ascii="Arial" w:eastAsia="Arial" w:hAnsi="Arial" w:cs="Arial"/>
                  <w:u w:val="single"/>
                  <w:lang w:val="en-US" w:eastAsia="zh-CN"/>
                </w:rPr>
                <w:id w:val="273913331"/>
                <w:placeholder>
                  <w:docPart w:val="99601CB947104E91A30530A57743B442"/>
                </w:placeholder>
                <w:dropDownList>
                  <w:listItem w:displayText="00" w:value="00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</w:dropDownList>
              </w:sdtPr>
              <w:sdtEndPr/>
              <w:sdtContent>
                <w:r w:rsidRPr="001010CE">
                  <w:rPr>
                    <w:rFonts w:ascii="Arial" w:eastAsia="Arial" w:hAnsi="Arial" w:cs="Arial"/>
                    <w:u w:val="single"/>
                    <w:lang w:val="en-US" w:eastAsia="zh-CN"/>
                  </w:rPr>
                  <w:t>00</w:t>
                </w:r>
              </w:sdtContent>
            </w:sdt>
            <w:r w:rsidRPr="001010CE">
              <w:rPr>
                <w:rFonts w:ascii="Arial" w:eastAsia="Arial" w:hAnsi="Arial" w:cs="Arial"/>
                <w:b/>
                <w:lang w:val="en-US" w:eastAsia="zh-CN"/>
              </w:rPr>
              <w:t xml:space="preserve">   </w:t>
            </w:r>
            <w:r w:rsidR="00753DF4">
              <w:rPr>
                <w:rFonts w:ascii="Arial" w:hAnsi="Arial" w:cs="Arial"/>
                <w:b/>
                <w:lang w:val="en-US" w:eastAsia="zh-CN"/>
              </w:rPr>
              <w:t>EH</w:t>
            </w:r>
            <w:r w:rsidRPr="001010CE">
              <w:rPr>
                <w:rFonts w:ascii="Arial" w:hAnsi="Arial" w:cs="Arial"/>
                <w:b/>
                <w:lang w:val="en-US" w:eastAsia="zh-CN"/>
              </w:rPr>
              <w:t xml:space="preserve">: </w:t>
            </w:r>
            <w:sdt>
              <w:sdtPr>
                <w:rPr>
                  <w:rFonts w:ascii="Arial" w:eastAsia="Arial" w:hAnsi="Arial" w:cs="Arial"/>
                  <w:u w:val="single"/>
                  <w:lang w:val="en-US" w:eastAsia="zh-CN"/>
                </w:rPr>
                <w:id w:val="1317374445"/>
                <w:placeholder>
                  <w:docPart w:val="538D1698FB884AC1B6FE100B80FDE57C"/>
                </w:placeholder>
                <w:dropDownList>
                  <w:listItem w:displayText="00" w:value="00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</w:dropDownList>
              </w:sdtPr>
              <w:sdtEndPr/>
              <w:sdtContent>
                <w:r w:rsidRPr="001010CE">
                  <w:rPr>
                    <w:rFonts w:ascii="Arial" w:eastAsia="Arial" w:hAnsi="Arial" w:cs="Arial"/>
                    <w:u w:val="single"/>
                    <w:lang w:val="en-US" w:eastAsia="zh-CN"/>
                  </w:rPr>
                  <w:t>00</w:t>
                </w:r>
              </w:sdtContent>
            </w:sdt>
            <w:r w:rsidRPr="001010CE">
              <w:rPr>
                <w:rFonts w:ascii="Arial" w:eastAsia="Arial" w:hAnsi="Arial" w:cs="Arial"/>
                <w:b/>
                <w:lang w:val="en-US" w:eastAsia="zh-CN"/>
              </w:rPr>
              <w:t xml:space="preserve">   </w:t>
            </w:r>
            <w:r w:rsidRPr="001010CE">
              <w:rPr>
                <w:rFonts w:ascii="Arial" w:hAnsi="Arial" w:cs="Arial"/>
                <w:b/>
                <w:lang w:val="en-US" w:eastAsia="zh-CN"/>
              </w:rPr>
              <w:t xml:space="preserve">CR: </w:t>
            </w:r>
            <w:sdt>
              <w:sdtPr>
                <w:rPr>
                  <w:rFonts w:ascii="Arial" w:eastAsia="Arial" w:hAnsi="Arial" w:cs="Arial"/>
                  <w:u w:val="single"/>
                  <w:lang w:val="en-US" w:eastAsia="zh-CN"/>
                </w:rPr>
                <w:id w:val="-184903562"/>
                <w:placeholder>
                  <w:docPart w:val="49DD4323FC0440F4A09616AFF7572AA6"/>
                </w:placeholder>
                <w:dropDownList>
                  <w:listItem w:displayText="00" w:value="00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 w:rsidRPr="001010CE">
                  <w:rPr>
                    <w:rFonts w:ascii="Arial" w:eastAsia="Arial" w:hAnsi="Arial" w:cs="Arial"/>
                    <w:u w:val="single"/>
                    <w:lang w:val="en-US" w:eastAsia="zh-CN"/>
                  </w:rPr>
                  <w:t>00</w:t>
                </w:r>
              </w:sdtContent>
            </w:sdt>
            <w:r w:rsidRPr="001010CE">
              <w:rPr>
                <w:rFonts w:ascii="Arial" w:eastAsia="Arial" w:hAnsi="Arial" w:cs="Arial"/>
                <w:b/>
                <w:lang w:val="en-US" w:eastAsia="zh-CN"/>
              </w:rPr>
              <w:t xml:space="preserve">   </w:t>
            </w:r>
          </w:p>
          <w:p w14:paraId="0DE6C0A2" w14:textId="77777777" w:rsidR="00753DF4" w:rsidRPr="001010CE" w:rsidRDefault="00753DF4" w:rsidP="00814C21">
            <w:pPr>
              <w:suppressAutoHyphens/>
              <w:ind w:left="127"/>
              <w:rPr>
                <w:rFonts w:ascii="Arial" w:eastAsia="Arial" w:hAnsi="Arial" w:cs="Arial"/>
                <w:sz w:val="22"/>
                <w:szCs w:val="22"/>
                <w:lang w:val="en-US" w:eastAsia="zh-CN"/>
              </w:rPr>
            </w:pPr>
          </w:p>
          <w:p w14:paraId="12F65D49" w14:textId="557CB9B9" w:rsidR="00214340" w:rsidRPr="001010CE" w:rsidRDefault="00214340" w:rsidP="00DB24D3">
            <w:pPr>
              <w:tabs>
                <w:tab w:val="left" w:pos="2820"/>
              </w:tabs>
              <w:suppressAutoHyphens/>
              <w:ind w:left="127"/>
              <w:rPr>
                <w:rFonts w:ascii="Arial" w:eastAsia="Arial" w:hAnsi="Arial" w:cs="Arial"/>
                <w:sz w:val="22"/>
                <w:szCs w:val="22"/>
                <w:u w:val="single"/>
                <w:lang w:val="en-US" w:eastAsia="zh-CN"/>
              </w:rPr>
            </w:pPr>
            <w:r w:rsidRPr="001010CE">
              <w:rPr>
                <w:rFonts w:ascii="Arial" w:hAnsi="Arial" w:cs="Arial"/>
                <w:b/>
                <w:lang w:val="en-US" w:eastAsia="zh-CN"/>
              </w:rPr>
              <w:t xml:space="preserve">7. </w:t>
            </w:r>
            <w:r w:rsidR="000A6885" w:rsidRPr="00DB24D3">
              <w:rPr>
                <w:rFonts w:ascii="Arial" w:hAnsi="Arial" w:cs="Arial"/>
                <w:b/>
                <w:lang w:val="en-US" w:eastAsia="zh-CN"/>
              </w:rPr>
              <w:t>Stage</w:t>
            </w:r>
            <w:r w:rsidRPr="001010CE">
              <w:rPr>
                <w:rFonts w:ascii="Arial" w:eastAsia="Arial" w:hAnsi="Arial" w:cs="Arial"/>
                <w:b/>
                <w:sz w:val="22"/>
                <w:szCs w:val="22"/>
                <w:lang w:val="en-US" w:eastAsia="zh-CN"/>
              </w:rPr>
              <w:t>:</w:t>
            </w:r>
            <w:r w:rsidRPr="001010CE">
              <w:rPr>
                <w:rFonts w:ascii="Arial" w:eastAsia="Arial" w:hAnsi="Arial" w:cs="Arial"/>
                <w:sz w:val="22"/>
                <w:szCs w:val="22"/>
                <w:lang w:val="en-US" w:eastAsia="zh-CN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  <w:lang w:val="en-US" w:eastAsia="zh-CN"/>
                </w:rPr>
                <w:id w:val="793254"/>
                <w:placeholder>
                  <w:docPart w:val="1F2A36A31D234F19B3D25CB03383E63F"/>
                </w:placeholder>
                <w:dropDownList>
                  <w:listItem w:displayText="Basic" w:value="Basic"/>
                  <w:listItem w:displayText="Disciplinary" w:value="Disciplinary"/>
                  <w:listItem w:displayText="Terminal" w:value="Terminal"/>
                </w:dropDownList>
              </w:sdtPr>
              <w:sdtEndPr/>
              <w:sdtContent>
                <w:r w:rsidR="006B62D3" w:rsidRPr="001010CE">
                  <w:rPr>
                    <w:rFonts w:ascii="Arial" w:hAnsi="Arial" w:cs="Arial"/>
                    <w:sz w:val="22"/>
                    <w:szCs w:val="22"/>
                    <w:lang w:val="en-US" w:eastAsia="zh-CN"/>
                  </w:rPr>
                  <w:t>Basic</w:t>
                </w:r>
              </w:sdtContent>
            </w:sdt>
            <w:r w:rsidR="00DB24D3">
              <w:rPr>
                <w:rFonts w:ascii="Arial" w:hAnsi="Arial" w:cs="Arial"/>
                <w:sz w:val="22"/>
                <w:szCs w:val="22"/>
                <w:lang w:val="en-US" w:eastAsia="zh-CN"/>
              </w:rPr>
              <w:tab/>
            </w:r>
          </w:p>
          <w:p w14:paraId="106567AE" w14:textId="77777777" w:rsidR="00214340" w:rsidRPr="001010CE" w:rsidRDefault="00214340" w:rsidP="00814C21">
            <w:pPr>
              <w:suppressAutoHyphens/>
              <w:ind w:left="127"/>
              <w:rPr>
                <w:rFonts w:ascii="Arial" w:eastAsia="Arial" w:hAnsi="Arial" w:cs="Arial"/>
                <w:sz w:val="22"/>
                <w:szCs w:val="22"/>
                <w:u w:val="single"/>
                <w:lang w:val="en-US" w:eastAsia="zh-CN"/>
              </w:rPr>
            </w:pPr>
          </w:p>
          <w:p w14:paraId="1D472D7E" w14:textId="3364E1D4" w:rsidR="00214340" w:rsidRPr="001010CE" w:rsidRDefault="00214340" w:rsidP="00814C21">
            <w:pPr>
              <w:suppressAutoHyphens/>
              <w:ind w:left="127"/>
              <w:rPr>
                <w:rFonts w:ascii="Arial" w:eastAsia="Arial" w:hAnsi="Arial" w:cs="Arial"/>
                <w:b/>
                <w:lang w:val="en-US" w:eastAsia="zh-CN"/>
              </w:rPr>
            </w:pPr>
            <w:r w:rsidRPr="001010CE">
              <w:rPr>
                <w:rFonts w:ascii="Arial" w:hAnsi="Arial" w:cs="Arial"/>
                <w:b/>
                <w:lang w:val="en-US" w:eastAsia="zh-CN"/>
              </w:rPr>
              <w:t xml:space="preserve">8. </w:t>
            </w:r>
            <w:r w:rsidR="00FE6C81">
              <w:rPr>
                <w:rFonts w:ascii="Arial" w:hAnsi="Arial" w:cs="Arial"/>
                <w:b/>
                <w:lang w:val="en-US" w:eastAsia="zh-CN"/>
              </w:rPr>
              <w:t>Module</w:t>
            </w:r>
            <w:r w:rsidR="005A11F7">
              <w:rPr>
                <w:rFonts w:ascii="Arial" w:hAnsi="Arial" w:cs="Arial"/>
                <w:b/>
                <w:lang w:val="en-US" w:eastAsia="zh-CN"/>
              </w:rPr>
              <w:t xml:space="preserve"> </w:t>
            </w:r>
            <w:r w:rsidR="00CC00A9">
              <w:rPr>
                <w:rFonts w:ascii="Arial" w:hAnsi="Arial" w:cs="Arial"/>
                <w:b/>
                <w:lang w:val="en-US" w:eastAsia="zh-CN"/>
              </w:rPr>
              <w:t>Type</w:t>
            </w:r>
            <w:r w:rsidR="000A6885" w:rsidRPr="001010CE">
              <w:rPr>
                <w:rFonts w:ascii="Arial" w:hAnsi="Arial" w:cs="Arial"/>
                <w:b/>
                <w:lang w:val="en-US" w:eastAsia="zh-CN"/>
              </w:rPr>
              <w:t>:</w:t>
            </w:r>
            <w:r w:rsidRPr="001010CE">
              <w:rPr>
                <w:rFonts w:ascii="Arial" w:eastAsia="Arial" w:hAnsi="Arial" w:cs="Arial"/>
                <w:lang w:val="en-US" w:eastAsia="zh-CN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  <w:lang w:val="en-US" w:eastAsia="zh-CN"/>
                </w:rPr>
                <w:id w:val="1475407985"/>
                <w:placeholder>
                  <w:docPart w:val="1F2A36A31D234F19B3D25CB03383E63F"/>
                </w:placeholder>
                <w:dropDownList>
                  <w:listItem w:displayText="Compulsory" w:value="Compulsory"/>
                  <w:listItem w:displayText="Elective" w:value="Elective"/>
                </w:dropDownList>
              </w:sdtPr>
              <w:sdtEndPr/>
              <w:sdtContent>
                <w:r w:rsidR="00DB73A5">
                  <w:rPr>
                    <w:rFonts w:ascii="Arial" w:hAnsi="Arial" w:cs="Arial"/>
                    <w:sz w:val="22"/>
                    <w:szCs w:val="22"/>
                    <w:lang w:val="en-US" w:eastAsia="zh-CN"/>
                  </w:rPr>
                  <w:t>Compulsory</w:t>
                </w:r>
              </w:sdtContent>
            </w:sdt>
            <w:r w:rsidRPr="001010CE">
              <w:rPr>
                <w:rFonts w:ascii="Arial" w:eastAsia="Arial" w:hAnsi="Arial" w:cs="Arial"/>
                <w:b/>
                <w:lang w:val="en-US" w:eastAsia="zh-CN"/>
              </w:rPr>
              <w:t xml:space="preserve">  </w:t>
            </w:r>
          </w:p>
          <w:p w14:paraId="4EA905DA" w14:textId="77777777" w:rsidR="00214340" w:rsidRPr="001010CE" w:rsidRDefault="00214340" w:rsidP="00814C21">
            <w:pPr>
              <w:suppressAutoHyphens/>
              <w:ind w:left="127"/>
              <w:rPr>
                <w:rFonts w:ascii="Arial" w:eastAsia="Arial" w:hAnsi="Arial" w:cs="Arial"/>
                <w:b/>
                <w:lang w:val="en-US" w:eastAsia="zh-CN"/>
              </w:rPr>
            </w:pPr>
          </w:p>
          <w:p w14:paraId="4552562F" w14:textId="6900E0F1" w:rsidR="00214340" w:rsidRPr="00DB24D3" w:rsidRDefault="00214340">
            <w:pPr>
              <w:suppressAutoHyphens/>
              <w:ind w:left="127"/>
              <w:jc w:val="both"/>
              <w:rPr>
                <w:rFonts w:ascii="Arial" w:hAnsi="Arial" w:cs="Arial"/>
                <w:lang w:val="en-US" w:eastAsia="zh-CN"/>
              </w:rPr>
            </w:pPr>
            <w:r w:rsidRPr="00DB24D3">
              <w:rPr>
                <w:rFonts w:ascii="Arial" w:hAnsi="Arial" w:cs="Arial"/>
                <w:b/>
                <w:lang w:val="en-US" w:eastAsia="zh-CN"/>
              </w:rPr>
              <w:t xml:space="preserve">9. </w:t>
            </w:r>
            <w:r w:rsidR="00AB2B79">
              <w:rPr>
                <w:rFonts w:ascii="Arial" w:hAnsi="Arial" w:cs="Arial"/>
                <w:b/>
                <w:lang w:val="en-US" w:eastAsia="zh-CN"/>
              </w:rPr>
              <w:t xml:space="preserve">Course </w:t>
            </w:r>
            <w:r w:rsidR="00051483" w:rsidRPr="00DB24D3">
              <w:rPr>
                <w:rFonts w:ascii="Arial" w:hAnsi="Arial" w:cs="Arial"/>
                <w:b/>
                <w:lang w:val="en-US" w:eastAsia="zh-CN"/>
              </w:rPr>
              <w:t xml:space="preserve">Enrollment </w:t>
            </w:r>
            <w:r w:rsidR="000A6885" w:rsidRPr="00DB24D3">
              <w:rPr>
                <w:rFonts w:ascii="Arial" w:hAnsi="Arial" w:cs="Arial"/>
                <w:b/>
                <w:lang w:val="en-US" w:eastAsia="zh-CN"/>
              </w:rPr>
              <w:t xml:space="preserve">Requirements: </w:t>
            </w:r>
            <w:sdt>
              <w:sdtPr>
                <w:rPr>
                  <w:rFonts w:ascii="Arial" w:eastAsia="Arial" w:hAnsi="Arial" w:cs="Arial"/>
                  <w:b/>
                  <w:sz w:val="22"/>
                  <w:szCs w:val="22"/>
                  <w:lang w:eastAsia="zh-CN"/>
                </w:rPr>
                <w:id w:val="-790594985"/>
                <w:placeholder>
                  <w:docPart w:val="7BE5B70C86974339B421B14BDC8115CC"/>
                </w:placeholder>
                <w:showingPlcHdr/>
              </w:sdtPr>
              <w:sdtEndPr>
                <w:rPr>
                  <w:b w:val="0"/>
                </w:rPr>
              </w:sdtEndPr>
              <w:sdtContent>
                <w:r w:rsidR="001D7636" w:rsidRPr="00DB24D3">
                  <w:rPr>
                    <w:rStyle w:val="Textodelmarcadordeposicin"/>
                    <w:lang w:val="en-US"/>
                  </w:rPr>
                  <w:t>Haga clic aquí para escribir texto.</w:t>
                </w:r>
              </w:sdtContent>
            </w:sdt>
            <w:r w:rsidRPr="00DB24D3">
              <w:rPr>
                <w:rFonts w:ascii="Arial" w:eastAsia="Arial" w:hAnsi="Arial" w:cs="Arial"/>
                <w:b/>
                <w:sz w:val="22"/>
                <w:szCs w:val="22"/>
                <w:lang w:val="en-US" w:eastAsia="zh-CN"/>
              </w:rPr>
              <w:t xml:space="preserve"> </w:t>
            </w:r>
          </w:p>
        </w:tc>
      </w:tr>
    </w:tbl>
    <w:p w14:paraId="474292B9" w14:textId="77777777" w:rsidR="00214340" w:rsidRPr="00DB24D3" w:rsidRDefault="00214340" w:rsidP="00214340">
      <w:pPr>
        <w:suppressAutoHyphens/>
        <w:jc w:val="both"/>
        <w:rPr>
          <w:rFonts w:ascii="Arial" w:hAnsi="Arial" w:cs="Arial"/>
          <w:lang w:val="en-US" w:eastAsia="zh-CN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268"/>
        <w:gridCol w:w="5245"/>
        <w:gridCol w:w="2091"/>
      </w:tblGrid>
      <w:tr w:rsidR="00214340" w:rsidRPr="001D7636" w14:paraId="232789F7" w14:textId="77777777" w:rsidTr="00814C21">
        <w:tc>
          <w:tcPr>
            <w:tcW w:w="4786" w:type="dxa"/>
          </w:tcPr>
          <w:p w14:paraId="6003922F" w14:textId="5A6C2621" w:rsidR="00214340" w:rsidRPr="00DB24D3" w:rsidRDefault="00DB24D3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 w:eastAsia="zh-CN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zh-CN"/>
              </w:rPr>
              <w:t>Learning</w:t>
            </w:r>
            <w:r w:rsidR="003E1115">
              <w:rPr>
                <w:rFonts w:ascii="Arial" w:hAnsi="Arial" w:cs="Arial"/>
                <w:b/>
                <w:sz w:val="22"/>
                <w:szCs w:val="22"/>
                <w:lang w:val="en-US" w:eastAsia="zh-CN"/>
              </w:rPr>
              <w:t xml:space="preserve"> Module Design Team</w:t>
            </w:r>
          </w:p>
        </w:tc>
        <w:tc>
          <w:tcPr>
            <w:tcW w:w="2268" w:type="dxa"/>
          </w:tcPr>
          <w:p w14:paraId="040BF0CA" w14:textId="77777777" w:rsidR="00214340" w:rsidRPr="00DB24D3" w:rsidRDefault="00214340" w:rsidP="00814C21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zh-CN"/>
              </w:rPr>
            </w:pPr>
          </w:p>
        </w:tc>
        <w:tc>
          <w:tcPr>
            <w:tcW w:w="5245" w:type="dxa"/>
          </w:tcPr>
          <w:p w14:paraId="59213572" w14:textId="766DDC7E" w:rsidR="001D7636" w:rsidRPr="001010CE" w:rsidRDefault="001D7636" w:rsidP="001D7636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 w:eastAsia="zh-CN"/>
              </w:rPr>
            </w:pPr>
            <w:r w:rsidRPr="001010CE">
              <w:rPr>
                <w:rFonts w:ascii="Arial" w:hAnsi="Arial" w:cs="Arial"/>
                <w:b/>
                <w:sz w:val="22"/>
                <w:szCs w:val="22"/>
                <w:lang w:val="en-US" w:eastAsia="zh-CN"/>
              </w:rPr>
              <w:t>Approv</w:t>
            </w:r>
            <w:r w:rsidR="003E1115">
              <w:rPr>
                <w:rFonts w:ascii="Arial" w:hAnsi="Arial" w:cs="Arial"/>
                <w:b/>
                <w:sz w:val="22"/>
                <w:szCs w:val="22"/>
                <w:lang w:val="en-US" w:eastAsia="zh-CN"/>
              </w:rPr>
              <w:t>al of Assistant Dean</w:t>
            </w:r>
            <w:r w:rsidR="007F2322">
              <w:rPr>
                <w:rFonts w:ascii="Arial" w:hAnsi="Arial" w:cs="Arial"/>
                <w:b/>
                <w:sz w:val="22"/>
                <w:szCs w:val="22"/>
                <w:lang w:val="en-US" w:eastAsia="zh-CN"/>
              </w:rPr>
              <w:t xml:space="preserve"> (s)</w:t>
            </w:r>
            <w:r w:rsidRPr="001010CE">
              <w:rPr>
                <w:rFonts w:ascii="Arial" w:hAnsi="Arial" w:cs="Arial"/>
                <w:b/>
                <w:sz w:val="22"/>
                <w:szCs w:val="22"/>
                <w:lang w:val="en-US" w:eastAsia="zh-CN"/>
              </w:rPr>
              <w:t xml:space="preserve"> </w:t>
            </w:r>
          </w:p>
          <w:p w14:paraId="6A0C3BDD" w14:textId="77777777" w:rsidR="00214340" w:rsidRPr="001010CE" w:rsidRDefault="00214340" w:rsidP="001D7636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 w:eastAsia="zh-CN"/>
              </w:rPr>
            </w:pPr>
          </w:p>
        </w:tc>
        <w:tc>
          <w:tcPr>
            <w:tcW w:w="2091" w:type="dxa"/>
          </w:tcPr>
          <w:p w14:paraId="72618B3D" w14:textId="77777777" w:rsidR="00214340" w:rsidRPr="001D7636" w:rsidRDefault="00214340" w:rsidP="00814C21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zh-CN"/>
              </w:rPr>
            </w:pPr>
          </w:p>
        </w:tc>
      </w:tr>
      <w:tr w:rsidR="00214340" w:rsidRPr="004943C7" w14:paraId="4BD1E4D2" w14:textId="77777777" w:rsidTr="00814C21">
        <w:tc>
          <w:tcPr>
            <w:tcW w:w="4786" w:type="dxa"/>
          </w:tcPr>
          <w:sdt>
            <w:sdtPr>
              <w:rPr>
                <w:rFonts w:ascii="Arial" w:hAnsi="Arial" w:cs="Arial"/>
                <w:b/>
                <w:sz w:val="22"/>
                <w:szCs w:val="22"/>
                <w:lang w:eastAsia="zh-CN"/>
              </w:rPr>
              <w:id w:val="-958564232"/>
              <w:placeholder>
                <w:docPart w:val="CDAA4D81454A40AF9C70AD12E47C2A03"/>
              </w:placeholder>
              <w:showingPlcHdr/>
            </w:sdtPr>
            <w:sdtEndPr>
              <w:rPr>
                <w:b w:val="0"/>
              </w:rPr>
            </w:sdtEndPr>
            <w:sdtContent>
              <w:p w14:paraId="3EE4844D" w14:textId="77777777" w:rsidR="00214340" w:rsidRPr="000771F5" w:rsidRDefault="00214340" w:rsidP="00214340">
                <w:pPr>
                  <w:suppressAutoHyphens/>
                  <w:jc w:val="both"/>
                  <w:rPr>
                    <w:rFonts w:ascii="Arial" w:hAnsi="Arial" w:cs="Arial"/>
                    <w:lang w:eastAsia="zh-CN"/>
                  </w:rPr>
                </w:pPr>
                <w:r w:rsidRPr="00D54637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</w:tc>
        <w:tc>
          <w:tcPr>
            <w:tcW w:w="2268" w:type="dxa"/>
          </w:tcPr>
          <w:p w14:paraId="5FB440F5" w14:textId="77777777" w:rsidR="00214340" w:rsidRPr="004943C7" w:rsidRDefault="00214340" w:rsidP="00814C21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5245" w:type="dxa"/>
          </w:tcPr>
          <w:sdt>
            <w:sdtPr>
              <w:rPr>
                <w:rFonts w:ascii="Arial" w:hAnsi="Arial" w:cs="Arial"/>
                <w:b/>
                <w:sz w:val="22"/>
                <w:szCs w:val="22"/>
                <w:lang w:eastAsia="zh-CN"/>
              </w:rPr>
              <w:id w:val="-1199619968"/>
              <w:placeholder>
                <w:docPart w:val="0E985A5CEAA44F3E8D2283BE2C3BA925"/>
              </w:placeholder>
              <w:showingPlcHdr/>
            </w:sdtPr>
            <w:sdtEndPr>
              <w:rPr>
                <w:b w:val="0"/>
              </w:rPr>
            </w:sdtEndPr>
            <w:sdtContent>
              <w:p w14:paraId="212CDFAE" w14:textId="77777777" w:rsidR="00214340" w:rsidRPr="000771F5" w:rsidRDefault="00214340" w:rsidP="00214340">
                <w:pPr>
                  <w:suppressAutoHyphens/>
                  <w:jc w:val="both"/>
                  <w:rPr>
                    <w:rFonts w:ascii="Arial" w:hAnsi="Arial" w:cs="Arial"/>
                    <w:lang w:eastAsia="zh-CN"/>
                  </w:rPr>
                </w:pPr>
                <w:r w:rsidRPr="00D54637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</w:tc>
        <w:tc>
          <w:tcPr>
            <w:tcW w:w="2091" w:type="dxa"/>
          </w:tcPr>
          <w:p w14:paraId="518DE689" w14:textId="77777777" w:rsidR="00214340" w:rsidRPr="004943C7" w:rsidRDefault="00214340" w:rsidP="00814C21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214340" w:rsidRPr="004943C7" w14:paraId="792FB5E5" w14:textId="77777777" w:rsidTr="00814C21">
        <w:tc>
          <w:tcPr>
            <w:tcW w:w="4786" w:type="dxa"/>
          </w:tcPr>
          <w:sdt>
            <w:sdtPr>
              <w:rPr>
                <w:rFonts w:ascii="Arial" w:hAnsi="Arial" w:cs="Arial"/>
                <w:b/>
                <w:sz w:val="22"/>
                <w:szCs w:val="22"/>
                <w:lang w:eastAsia="zh-CN"/>
              </w:rPr>
              <w:id w:val="-1185660066"/>
              <w:placeholder>
                <w:docPart w:val="C6011BF22C734208ADCECAE58C9B0E86"/>
              </w:placeholder>
              <w:showingPlcHdr/>
            </w:sdtPr>
            <w:sdtEndPr>
              <w:rPr>
                <w:b w:val="0"/>
              </w:rPr>
            </w:sdtEndPr>
            <w:sdtContent>
              <w:p w14:paraId="4E4417F7" w14:textId="77777777" w:rsidR="00214340" w:rsidRPr="004943C7" w:rsidRDefault="00214340" w:rsidP="00214340">
                <w:pPr>
                  <w:suppressAutoHyphens/>
                  <w:spacing w:line="276" w:lineRule="auto"/>
                  <w:jc w:val="both"/>
                  <w:rPr>
                    <w:rFonts w:ascii="Arial" w:hAnsi="Arial" w:cs="Arial"/>
                    <w:sz w:val="22"/>
                    <w:szCs w:val="22"/>
                    <w:lang w:eastAsia="zh-CN"/>
                  </w:rPr>
                </w:pPr>
                <w:r w:rsidRPr="00D54637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</w:tc>
        <w:tc>
          <w:tcPr>
            <w:tcW w:w="2268" w:type="dxa"/>
          </w:tcPr>
          <w:p w14:paraId="25584A1B" w14:textId="77777777" w:rsidR="00214340" w:rsidRPr="004943C7" w:rsidRDefault="00214340" w:rsidP="00814C21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5245" w:type="dxa"/>
          </w:tcPr>
          <w:sdt>
            <w:sdtPr>
              <w:rPr>
                <w:rFonts w:ascii="Arial" w:hAnsi="Arial" w:cs="Arial"/>
                <w:b/>
                <w:sz w:val="22"/>
                <w:szCs w:val="22"/>
                <w:lang w:eastAsia="zh-CN"/>
              </w:rPr>
              <w:id w:val="1490743399"/>
              <w:placeholder>
                <w:docPart w:val="F971779C122C400AB39023FAD2ABB462"/>
              </w:placeholder>
              <w:showingPlcHdr/>
            </w:sdtPr>
            <w:sdtEndPr>
              <w:rPr>
                <w:b w:val="0"/>
              </w:rPr>
            </w:sdtEndPr>
            <w:sdtContent>
              <w:p w14:paraId="471FAC73" w14:textId="77777777" w:rsidR="00214340" w:rsidRPr="004943C7" w:rsidRDefault="00214340" w:rsidP="00214340">
                <w:pPr>
                  <w:suppressAutoHyphens/>
                  <w:spacing w:line="276" w:lineRule="auto"/>
                  <w:rPr>
                    <w:rFonts w:ascii="Arial" w:hAnsi="Arial" w:cs="Arial"/>
                    <w:bCs/>
                    <w:sz w:val="22"/>
                    <w:szCs w:val="22"/>
                    <w:lang w:eastAsia="zh-CN"/>
                  </w:rPr>
                </w:pPr>
                <w:r w:rsidRPr="00D54637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</w:tc>
        <w:tc>
          <w:tcPr>
            <w:tcW w:w="2091" w:type="dxa"/>
          </w:tcPr>
          <w:p w14:paraId="25278BEC" w14:textId="77777777" w:rsidR="00214340" w:rsidRPr="004943C7" w:rsidRDefault="00214340" w:rsidP="00814C21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214340" w:rsidRPr="004943C7" w14:paraId="7B39E523" w14:textId="77777777" w:rsidTr="00814C21">
        <w:tc>
          <w:tcPr>
            <w:tcW w:w="4786" w:type="dxa"/>
          </w:tcPr>
          <w:sdt>
            <w:sdtPr>
              <w:rPr>
                <w:rFonts w:ascii="Arial" w:hAnsi="Arial" w:cs="Arial"/>
                <w:b/>
                <w:sz w:val="22"/>
                <w:szCs w:val="22"/>
                <w:lang w:eastAsia="zh-CN"/>
              </w:rPr>
              <w:id w:val="-1172795784"/>
              <w:placeholder>
                <w:docPart w:val="61E6D7D615E2467082107150A4B6BA28"/>
              </w:placeholder>
              <w:showingPlcHdr/>
            </w:sdtPr>
            <w:sdtEndPr>
              <w:rPr>
                <w:b w:val="0"/>
              </w:rPr>
            </w:sdtEndPr>
            <w:sdtContent>
              <w:p w14:paraId="3662183D" w14:textId="77777777" w:rsidR="00214340" w:rsidRPr="004943C7" w:rsidRDefault="00214340" w:rsidP="00214340">
                <w:pPr>
                  <w:suppressAutoHyphens/>
                  <w:spacing w:line="276" w:lineRule="auto"/>
                  <w:jc w:val="both"/>
                  <w:rPr>
                    <w:rFonts w:ascii="Arial" w:hAnsi="Arial" w:cs="Arial"/>
                    <w:sz w:val="22"/>
                    <w:szCs w:val="22"/>
                    <w:lang w:eastAsia="zh-CN"/>
                  </w:rPr>
                </w:pPr>
                <w:r w:rsidRPr="00D54637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</w:tc>
        <w:tc>
          <w:tcPr>
            <w:tcW w:w="2268" w:type="dxa"/>
          </w:tcPr>
          <w:p w14:paraId="6C48B459" w14:textId="77777777" w:rsidR="00214340" w:rsidRPr="004943C7" w:rsidRDefault="00214340" w:rsidP="00814C21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5245" w:type="dxa"/>
          </w:tcPr>
          <w:sdt>
            <w:sdtPr>
              <w:rPr>
                <w:rFonts w:ascii="Arial" w:hAnsi="Arial" w:cs="Arial"/>
                <w:b/>
                <w:sz w:val="22"/>
                <w:szCs w:val="22"/>
                <w:lang w:eastAsia="zh-CN"/>
              </w:rPr>
              <w:id w:val="1673218875"/>
              <w:placeholder>
                <w:docPart w:val="C0FC9DACF1E24D5A8FED649AC1D95685"/>
              </w:placeholder>
              <w:showingPlcHdr/>
            </w:sdtPr>
            <w:sdtEndPr>
              <w:rPr>
                <w:b w:val="0"/>
              </w:rPr>
            </w:sdtEndPr>
            <w:sdtContent>
              <w:p w14:paraId="3C3BB284" w14:textId="77777777" w:rsidR="00214340" w:rsidRPr="004943C7" w:rsidRDefault="00214340" w:rsidP="00214340">
                <w:pPr>
                  <w:suppressAutoHyphens/>
                  <w:spacing w:line="276" w:lineRule="auto"/>
                  <w:rPr>
                    <w:rFonts w:ascii="Arial" w:hAnsi="Arial" w:cs="Arial"/>
                    <w:bCs/>
                    <w:sz w:val="22"/>
                    <w:szCs w:val="22"/>
                    <w:lang w:eastAsia="zh-CN"/>
                  </w:rPr>
                </w:pPr>
                <w:r w:rsidRPr="00D54637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</w:tc>
        <w:tc>
          <w:tcPr>
            <w:tcW w:w="2091" w:type="dxa"/>
          </w:tcPr>
          <w:p w14:paraId="593C5947" w14:textId="77777777" w:rsidR="00214340" w:rsidRPr="004943C7" w:rsidRDefault="00214340" w:rsidP="00814C21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214340" w:rsidRPr="004943C7" w14:paraId="00EF14D7" w14:textId="77777777" w:rsidTr="00814C21">
        <w:tc>
          <w:tcPr>
            <w:tcW w:w="4786" w:type="dxa"/>
          </w:tcPr>
          <w:sdt>
            <w:sdtPr>
              <w:rPr>
                <w:rFonts w:ascii="Arial" w:hAnsi="Arial" w:cs="Arial"/>
                <w:b/>
                <w:sz w:val="22"/>
                <w:szCs w:val="22"/>
                <w:lang w:eastAsia="zh-CN"/>
              </w:rPr>
              <w:id w:val="842591255"/>
              <w:placeholder>
                <w:docPart w:val="96FD3197E4144C00AB788B9EACE07374"/>
              </w:placeholder>
              <w:showingPlcHdr/>
            </w:sdtPr>
            <w:sdtEndPr>
              <w:rPr>
                <w:b w:val="0"/>
              </w:rPr>
            </w:sdtEndPr>
            <w:sdtContent>
              <w:p w14:paraId="77186294" w14:textId="77777777" w:rsidR="00214340" w:rsidRPr="004943C7" w:rsidRDefault="00214340" w:rsidP="00214340">
                <w:pPr>
                  <w:suppressAutoHyphens/>
                  <w:spacing w:line="276" w:lineRule="auto"/>
                  <w:jc w:val="both"/>
                  <w:rPr>
                    <w:rFonts w:ascii="Arial" w:hAnsi="Arial" w:cs="Arial"/>
                    <w:sz w:val="22"/>
                    <w:szCs w:val="22"/>
                    <w:lang w:eastAsia="zh-CN"/>
                  </w:rPr>
                </w:pPr>
                <w:r w:rsidRPr="00D54637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</w:tc>
        <w:tc>
          <w:tcPr>
            <w:tcW w:w="2268" w:type="dxa"/>
          </w:tcPr>
          <w:p w14:paraId="7D8AB322" w14:textId="77777777" w:rsidR="00214340" w:rsidRPr="004943C7" w:rsidRDefault="00214340" w:rsidP="00814C21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5245" w:type="dxa"/>
          </w:tcPr>
          <w:sdt>
            <w:sdtPr>
              <w:rPr>
                <w:rFonts w:ascii="Arial" w:hAnsi="Arial" w:cs="Arial"/>
                <w:b/>
                <w:sz w:val="22"/>
                <w:szCs w:val="22"/>
                <w:lang w:eastAsia="zh-CN"/>
              </w:rPr>
              <w:id w:val="-2101099797"/>
              <w:placeholder>
                <w:docPart w:val="CA78869D65394072B3C19890F4DCA90F"/>
              </w:placeholder>
              <w:showingPlcHdr/>
            </w:sdtPr>
            <w:sdtEndPr>
              <w:rPr>
                <w:b w:val="0"/>
              </w:rPr>
            </w:sdtEndPr>
            <w:sdtContent>
              <w:p w14:paraId="4D072ACB" w14:textId="77777777" w:rsidR="00214340" w:rsidRPr="004943C7" w:rsidRDefault="00214340" w:rsidP="00214340">
                <w:pPr>
                  <w:suppressAutoHyphens/>
                  <w:spacing w:line="276" w:lineRule="auto"/>
                  <w:rPr>
                    <w:rFonts w:ascii="Arial" w:hAnsi="Arial" w:cs="Arial"/>
                    <w:bCs/>
                    <w:sz w:val="22"/>
                    <w:szCs w:val="22"/>
                    <w:lang w:eastAsia="zh-CN"/>
                  </w:rPr>
                </w:pPr>
                <w:r w:rsidRPr="00D54637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</w:tc>
        <w:tc>
          <w:tcPr>
            <w:tcW w:w="2091" w:type="dxa"/>
          </w:tcPr>
          <w:p w14:paraId="270188F0" w14:textId="77777777" w:rsidR="00214340" w:rsidRPr="004943C7" w:rsidRDefault="00214340" w:rsidP="00814C21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214340" w:rsidRPr="004943C7" w14:paraId="2FE25BD6" w14:textId="77777777" w:rsidTr="00814C21">
        <w:tc>
          <w:tcPr>
            <w:tcW w:w="4786" w:type="dxa"/>
          </w:tcPr>
          <w:sdt>
            <w:sdtPr>
              <w:rPr>
                <w:rFonts w:ascii="Arial" w:hAnsi="Arial" w:cs="Arial"/>
                <w:b/>
                <w:sz w:val="22"/>
                <w:szCs w:val="22"/>
                <w:lang w:eastAsia="zh-CN"/>
              </w:rPr>
              <w:id w:val="1226579465"/>
              <w:placeholder>
                <w:docPart w:val="91944732EB90473DBA5708FA75B9A4F0"/>
              </w:placeholder>
              <w:showingPlcHdr/>
            </w:sdtPr>
            <w:sdtEndPr>
              <w:rPr>
                <w:b w:val="0"/>
              </w:rPr>
            </w:sdtEndPr>
            <w:sdtContent>
              <w:p w14:paraId="6EFF31AD" w14:textId="77777777" w:rsidR="00214340" w:rsidRPr="004943C7" w:rsidRDefault="00214340" w:rsidP="00214340">
                <w:pPr>
                  <w:suppressAutoHyphens/>
                  <w:spacing w:line="276" w:lineRule="auto"/>
                  <w:jc w:val="both"/>
                  <w:rPr>
                    <w:rFonts w:ascii="Arial" w:hAnsi="Arial" w:cs="Arial"/>
                    <w:sz w:val="22"/>
                    <w:szCs w:val="22"/>
                    <w:lang w:eastAsia="zh-CN"/>
                  </w:rPr>
                </w:pPr>
                <w:r w:rsidRPr="00D54637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</w:tc>
        <w:tc>
          <w:tcPr>
            <w:tcW w:w="2268" w:type="dxa"/>
          </w:tcPr>
          <w:p w14:paraId="4F21B52E" w14:textId="77777777" w:rsidR="00214340" w:rsidRPr="004943C7" w:rsidRDefault="00214340" w:rsidP="00814C21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5245" w:type="dxa"/>
          </w:tcPr>
          <w:sdt>
            <w:sdtPr>
              <w:rPr>
                <w:rFonts w:ascii="Arial" w:hAnsi="Arial" w:cs="Arial"/>
                <w:b/>
                <w:sz w:val="22"/>
                <w:szCs w:val="22"/>
                <w:lang w:eastAsia="zh-CN"/>
              </w:rPr>
              <w:id w:val="141394509"/>
              <w:placeholder>
                <w:docPart w:val="5AEAF474132345BCA384CCAF72FF704C"/>
              </w:placeholder>
              <w:showingPlcHdr/>
            </w:sdtPr>
            <w:sdtEndPr>
              <w:rPr>
                <w:b w:val="0"/>
              </w:rPr>
            </w:sdtEndPr>
            <w:sdtContent>
              <w:p w14:paraId="5B308A57" w14:textId="77777777" w:rsidR="00214340" w:rsidRPr="004943C7" w:rsidRDefault="00214340" w:rsidP="00214340">
                <w:pPr>
                  <w:suppressAutoHyphens/>
                  <w:spacing w:line="276" w:lineRule="auto"/>
                  <w:rPr>
                    <w:rFonts w:ascii="Arial" w:hAnsi="Arial" w:cs="Arial"/>
                    <w:bCs/>
                    <w:sz w:val="22"/>
                    <w:szCs w:val="22"/>
                    <w:lang w:eastAsia="zh-CN"/>
                  </w:rPr>
                </w:pPr>
                <w:r w:rsidRPr="00D54637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</w:tc>
        <w:tc>
          <w:tcPr>
            <w:tcW w:w="2091" w:type="dxa"/>
          </w:tcPr>
          <w:p w14:paraId="70380345" w14:textId="77777777" w:rsidR="00214340" w:rsidRPr="004943C7" w:rsidRDefault="00214340" w:rsidP="00814C21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214340" w:rsidRPr="004943C7" w14:paraId="1AD679E5" w14:textId="77777777" w:rsidTr="00814C21">
        <w:sdt>
          <w:sdtPr>
            <w:rPr>
              <w:rFonts w:ascii="Arial" w:hAnsi="Arial" w:cs="Arial"/>
              <w:color w:val="000000" w:themeColor="text1"/>
              <w:sz w:val="22"/>
              <w:lang w:eastAsia="zh-CN"/>
            </w:rPr>
            <w:id w:val="-379557395"/>
            <w:lock w:val="contentLocked"/>
            <w:placeholder>
              <w:docPart w:val="3D31FFB612D4443AB92E49A55B95C06D"/>
            </w:placeholder>
            <w:docPartList>
              <w:docPartGallery w:val="Quick Parts"/>
            </w:docPartList>
          </w:sdtPr>
          <w:sdtEndPr/>
          <w:sdtContent>
            <w:tc>
              <w:tcPr>
                <w:tcW w:w="4786" w:type="dxa"/>
              </w:tcPr>
              <w:p w14:paraId="19E9FEA1" w14:textId="37ADE683" w:rsidR="00214340" w:rsidRPr="004943C7" w:rsidRDefault="00C37318" w:rsidP="00C37318">
                <w:pPr>
                  <w:suppressAutoHyphens/>
                  <w:spacing w:before="120" w:line="276" w:lineRule="auto"/>
                  <w:jc w:val="both"/>
                  <w:rPr>
                    <w:rFonts w:ascii="Arial" w:hAnsi="Arial" w:cs="Arial"/>
                    <w:sz w:val="22"/>
                    <w:szCs w:val="22"/>
                    <w:lang w:eastAsia="zh-CN"/>
                  </w:rPr>
                </w:pPr>
                <w:r w:rsidRPr="0040378A">
                  <w:rPr>
                    <w:rFonts w:ascii="Arial" w:eastAsia="Arial" w:hAnsi="Arial" w:cs="Arial"/>
                    <w:b/>
                    <w:color w:val="000000" w:themeColor="text1"/>
                    <w:sz w:val="22"/>
                    <w:lang w:val="en-US" w:eastAsia="zh-CN"/>
                  </w:rPr>
                  <w:t>Date:</w:t>
                </w:r>
                <w:r w:rsidRPr="0040378A">
                  <w:rPr>
                    <w:rFonts w:ascii="Arial" w:hAnsi="Arial" w:cs="Arial"/>
                    <w:color w:val="000000" w:themeColor="text1"/>
                    <w:sz w:val="22"/>
                    <w:lang w:eastAsia="zh-CN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  <w:color w:val="000000" w:themeColor="text1"/>
                      <w:sz w:val="22"/>
                      <w:lang w:eastAsia="zh-CN"/>
                    </w:rPr>
                    <w:id w:val="1210535621"/>
                    <w:placeholder>
                      <w:docPart w:val="413BDBE7789945ADAD068EC6DD059126"/>
                    </w:placeholder>
                    <w:date w:fullDate="2020-08-14T00:00:00Z">
                      <w:dateFormat w:val="MMMM d, 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B01671">
                      <w:rPr>
                        <w:rFonts w:ascii="Arial" w:hAnsi="Arial" w:cs="Arial"/>
                        <w:color w:val="000000" w:themeColor="text1"/>
                        <w:sz w:val="22"/>
                        <w:lang w:val="en-US" w:eastAsia="zh-CN"/>
                      </w:rPr>
                      <w:t>August 14, 2020</w:t>
                    </w:r>
                  </w:sdtContent>
                </w:sdt>
              </w:p>
            </w:tc>
          </w:sdtContent>
        </w:sdt>
        <w:tc>
          <w:tcPr>
            <w:tcW w:w="2268" w:type="dxa"/>
          </w:tcPr>
          <w:p w14:paraId="40DA30D1" w14:textId="77777777" w:rsidR="00214340" w:rsidRPr="004943C7" w:rsidRDefault="00214340" w:rsidP="00814C21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5245" w:type="dxa"/>
          </w:tcPr>
          <w:sdt>
            <w:sdtPr>
              <w:rPr>
                <w:rFonts w:ascii="Arial" w:hAnsi="Arial" w:cs="Arial"/>
                <w:b/>
                <w:sz w:val="22"/>
                <w:szCs w:val="22"/>
                <w:lang w:eastAsia="zh-CN"/>
              </w:rPr>
              <w:id w:val="-820576224"/>
              <w:placeholder>
                <w:docPart w:val="7C1313AAAB9F4005A6E9309CD4EE69F1"/>
              </w:placeholder>
            </w:sdtPr>
            <w:sdtEndPr>
              <w:rPr>
                <w:b w:val="0"/>
              </w:rPr>
            </w:sdtEndPr>
            <w:sdtContent>
              <w:p w14:paraId="0D8FA2F6" w14:textId="77777777" w:rsidR="00214340" w:rsidRPr="004943C7" w:rsidRDefault="00214340" w:rsidP="00814C21">
                <w:pPr>
                  <w:suppressAutoHyphens/>
                  <w:spacing w:line="276" w:lineRule="auto"/>
                  <w:rPr>
                    <w:rFonts w:ascii="Arial" w:hAnsi="Arial" w:cs="Arial"/>
                    <w:bCs/>
                    <w:sz w:val="22"/>
                    <w:szCs w:val="22"/>
                    <w:lang w:eastAsia="zh-CN"/>
                  </w:rPr>
                </w:pPr>
                <w:r>
                  <w:rPr>
                    <w:rFonts w:ascii="Arial" w:hAnsi="Arial" w:cs="Arial"/>
                    <w:b/>
                    <w:sz w:val="22"/>
                    <w:szCs w:val="22"/>
                    <w:lang w:eastAsia="zh-CN"/>
                  </w:rPr>
                  <w:t xml:space="preserve"> </w:t>
                </w:r>
              </w:p>
            </w:sdtContent>
          </w:sdt>
          <w:p w14:paraId="5A6B7375" w14:textId="77777777" w:rsidR="00214340" w:rsidRPr="004943C7" w:rsidRDefault="00214340" w:rsidP="00814C21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2091" w:type="dxa"/>
          </w:tcPr>
          <w:p w14:paraId="67394344" w14:textId="77777777" w:rsidR="00214340" w:rsidRPr="004943C7" w:rsidRDefault="00214340" w:rsidP="00814C21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</w:tbl>
    <w:tbl>
      <w:tblPr>
        <w:tblW w:w="0" w:type="auto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403"/>
      </w:tblGrid>
      <w:tr w:rsidR="00214340" w:rsidRPr="00DB73A5" w14:paraId="2B44307A" w14:textId="77777777" w:rsidTr="00814C21">
        <w:trPr>
          <w:trHeight w:val="480"/>
          <w:jc w:val="center"/>
        </w:trPr>
        <w:tc>
          <w:tcPr>
            <w:tcW w:w="14403" w:type="dxa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310F1923" w14:textId="578B1F07" w:rsidR="00214340" w:rsidRPr="00C37318" w:rsidRDefault="00214340" w:rsidP="00814C21">
            <w:pPr>
              <w:suppressAutoHyphens/>
              <w:jc w:val="center"/>
              <w:rPr>
                <w:rFonts w:ascii="Arial" w:hAnsi="Arial" w:cs="Arial"/>
                <w:b/>
                <w:lang w:val="en-US" w:eastAsia="zh-CN"/>
              </w:rPr>
            </w:pPr>
            <w:r w:rsidRPr="001010CE">
              <w:rPr>
                <w:rFonts w:ascii="Arial" w:hAnsi="Arial" w:cs="Arial"/>
                <w:b/>
                <w:lang w:val="en-US" w:eastAsia="zh-CN"/>
              </w:rPr>
              <w:lastRenderedPageBreak/>
              <w:t>II</w:t>
            </w:r>
            <w:r w:rsidRPr="001010CE">
              <w:rPr>
                <w:rFonts w:ascii="Arial" w:eastAsia="CG Times" w:hAnsi="Arial" w:cs="Arial"/>
                <w:b/>
                <w:lang w:val="en-US" w:eastAsia="zh-CN"/>
              </w:rPr>
              <w:t xml:space="preserve">. </w:t>
            </w:r>
            <w:r w:rsidR="00C37318" w:rsidRPr="001010CE">
              <w:rPr>
                <w:rFonts w:ascii="Arial" w:hAnsi="Arial" w:cs="Arial"/>
                <w:b/>
                <w:lang w:val="en-US" w:eastAsia="zh-CN"/>
              </w:rPr>
              <w:t>P</w:t>
            </w:r>
            <w:r w:rsidR="00EF1E52">
              <w:rPr>
                <w:rFonts w:ascii="Arial" w:hAnsi="Arial" w:cs="Arial"/>
                <w:b/>
                <w:lang w:val="en-US" w:eastAsia="zh-CN"/>
              </w:rPr>
              <w:t>UR</w:t>
            </w:r>
            <w:r w:rsidR="00C37318" w:rsidRPr="001010CE">
              <w:rPr>
                <w:rFonts w:ascii="Arial" w:hAnsi="Arial" w:cs="Arial"/>
                <w:b/>
                <w:lang w:val="en-US" w:eastAsia="zh-CN"/>
              </w:rPr>
              <w:t xml:space="preserve">POSE OF </w:t>
            </w:r>
            <w:r w:rsidR="003E1115">
              <w:rPr>
                <w:rFonts w:ascii="Arial" w:hAnsi="Arial" w:cs="Arial"/>
                <w:b/>
                <w:lang w:val="en-US" w:eastAsia="zh-CN"/>
              </w:rPr>
              <w:t>LEARNING MODULE</w:t>
            </w:r>
          </w:p>
        </w:tc>
      </w:tr>
      <w:tr w:rsidR="00214340" w:rsidRPr="004943C7" w14:paraId="2C927105" w14:textId="77777777" w:rsidTr="00814C21">
        <w:trPr>
          <w:trHeight w:val="2208"/>
          <w:jc w:val="center"/>
        </w:trPr>
        <w:tc>
          <w:tcPr>
            <w:tcW w:w="14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72048D36" w14:textId="77777777" w:rsidR="00214340" w:rsidRPr="00C37318" w:rsidRDefault="00214340" w:rsidP="00814C21">
            <w:pPr>
              <w:suppressAutoHyphens/>
              <w:snapToGrid w:val="0"/>
              <w:jc w:val="both"/>
              <w:rPr>
                <w:rFonts w:ascii="Arial" w:hAnsi="Arial" w:cs="Arial"/>
                <w:szCs w:val="22"/>
                <w:lang w:val="en-US" w:eastAsia="zh-CN"/>
              </w:rPr>
            </w:pPr>
          </w:p>
          <w:sdt>
            <w:sdtPr>
              <w:rPr>
                <w:rFonts w:ascii="Arial" w:hAnsi="Arial" w:cs="Arial"/>
                <w:szCs w:val="22"/>
                <w:lang w:eastAsia="zh-CN"/>
              </w:rPr>
              <w:id w:val="1605849700"/>
              <w:placeholder>
                <w:docPart w:val="7BE5B70C86974339B421B14BDC8115CC"/>
              </w:placeholder>
              <w:showingPlcHdr/>
            </w:sdtPr>
            <w:sdtEndPr>
              <w:rPr>
                <w:rFonts w:eastAsia="Arial"/>
              </w:rPr>
            </w:sdtEndPr>
            <w:sdtContent>
              <w:p w14:paraId="33AA491A" w14:textId="77777777" w:rsidR="00214340" w:rsidRPr="00214340" w:rsidRDefault="001D7636" w:rsidP="00214340">
                <w:pPr>
                  <w:suppressAutoHyphens/>
                  <w:snapToGrid w:val="0"/>
                  <w:jc w:val="both"/>
                </w:pPr>
                <w:r w:rsidRPr="00235546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  <w:p w14:paraId="26C34749" w14:textId="77777777" w:rsidR="00214340" w:rsidRPr="004943C7" w:rsidRDefault="00214340" w:rsidP="00814C21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</w:p>
        </w:tc>
      </w:tr>
    </w:tbl>
    <w:p w14:paraId="09069AD2" w14:textId="77777777" w:rsidR="00214340" w:rsidRPr="004943C7" w:rsidRDefault="00214340" w:rsidP="00214340">
      <w:pPr>
        <w:suppressAutoHyphens/>
        <w:jc w:val="both"/>
        <w:rPr>
          <w:rFonts w:ascii="Arial" w:hAnsi="Arial" w:cs="Arial"/>
          <w:b/>
          <w:lang w:eastAsia="zh-CN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403"/>
      </w:tblGrid>
      <w:tr w:rsidR="00214340" w:rsidRPr="00DB73A5" w14:paraId="64FA140E" w14:textId="77777777" w:rsidTr="00814C21">
        <w:trPr>
          <w:trHeight w:val="507"/>
          <w:jc w:val="center"/>
        </w:trPr>
        <w:tc>
          <w:tcPr>
            <w:tcW w:w="14403" w:type="dxa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5D6E2123" w14:textId="41355BB7" w:rsidR="00214340" w:rsidRPr="00C37318" w:rsidRDefault="00214340">
            <w:pPr>
              <w:suppressAutoHyphens/>
              <w:jc w:val="center"/>
              <w:rPr>
                <w:rFonts w:ascii="Arial" w:hAnsi="Arial" w:cs="Arial"/>
                <w:b/>
                <w:lang w:val="en-US" w:eastAsia="zh-CN"/>
              </w:rPr>
            </w:pPr>
            <w:r w:rsidRPr="00DB24D3">
              <w:rPr>
                <w:rFonts w:ascii="Arial" w:hAnsi="Arial" w:cs="Arial"/>
                <w:b/>
                <w:lang w:val="en-US" w:eastAsia="zh-CN"/>
              </w:rPr>
              <w:t>III</w:t>
            </w:r>
            <w:r w:rsidRPr="00DB24D3">
              <w:rPr>
                <w:rFonts w:ascii="Arial" w:eastAsia="CG Times" w:hAnsi="Arial" w:cs="Arial"/>
                <w:b/>
                <w:lang w:val="en-US" w:eastAsia="zh-CN"/>
              </w:rPr>
              <w:t xml:space="preserve">.  </w:t>
            </w:r>
            <w:r w:rsidR="00C37318" w:rsidRPr="001010CE">
              <w:rPr>
                <w:rFonts w:ascii="Arial" w:hAnsi="Arial" w:cs="Arial"/>
                <w:b/>
                <w:lang w:val="en-US" w:eastAsia="zh-CN"/>
              </w:rPr>
              <w:t>COMPETENC</w:t>
            </w:r>
            <w:r w:rsidR="003E1115">
              <w:rPr>
                <w:rFonts w:ascii="Arial" w:hAnsi="Arial" w:cs="Arial"/>
                <w:b/>
                <w:lang w:val="en-US" w:eastAsia="zh-CN"/>
              </w:rPr>
              <w:t>E</w:t>
            </w:r>
            <w:r w:rsidR="00C37318" w:rsidRPr="001010CE">
              <w:rPr>
                <w:rFonts w:ascii="Arial" w:hAnsi="Arial" w:cs="Arial"/>
                <w:b/>
                <w:lang w:val="en-US" w:eastAsia="zh-CN"/>
              </w:rPr>
              <w:t xml:space="preserve"> </w:t>
            </w:r>
            <w:r w:rsidR="003E1115">
              <w:rPr>
                <w:rFonts w:ascii="Arial" w:hAnsi="Arial" w:cs="Arial"/>
                <w:b/>
                <w:lang w:val="en-US" w:eastAsia="zh-CN"/>
              </w:rPr>
              <w:t xml:space="preserve">OF </w:t>
            </w:r>
            <w:r w:rsidR="00B01671">
              <w:rPr>
                <w:rFonts w:ascii="Arial" w:hAnsi="Arial" w:cs="Arial"/>
                <w:b/>
                <w:lang w:val="en-US" w:eastAsia="zh-CN"/>
              </w:rPr>
              <w:t xml:space="preserve">THE </w:t>
            </w:r>
            <w:r w:rsidR="00B01671" w:rsidRPr="001010CE">
              <w:rPr>
                <w:rFonts w:ascii="Arial" w:hAnsi="Arial" w:cs="Arial"/>
                <w:b/>
                <w:lang w:val="en-US" w:eastAsia="zh-CN"/>
              </w:rPr>
              <w:t>LEARNING</w:t>
            </w:r>
            <w:r w:rsidR="003E1115">
              <w:rPr>
                <w:rFonts w:ascii="Arial" w:hAnsi="Arial" w:cs="Arial"/>
                <w:b/>
                <w:lang w:val="en-US" w:eastAsia="zh-CN"/>
              </w:rPr>
              <w:t xml:space="preserve"> MODULE</w:t>
            </w:r>
          </w:p>
        </w:tc>
      </w:tr>
      <w:tr w:rsidR="00214340" w:rsidRPr="004943C7" w14:paraId="735B363F" w14:textId="77777777" w:rsidTr="00814C21">
        <w:trPr>
          <w:trHeight w:val="2587"/>
          <w:jc w:val="center"/>
        </w:trPr>
        <w:tc>
          <w:tcPr>
            <w:tcW w:w="14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68E03CD8" w14:textId="77777777" w:rsidR="00214340" w:rsidRPr="00C37318" w:rsidRDefault="00214340" w:rsidP="00814C21">
            <w:pPr>
              <w:suppressAutoHyphens/>
              <w:snapToGrid w:val="0"/>
              <w:rPr>
                <w:rFonts w:ascii="Arial" w:hAnsi="Arial" w:cs="Arial"/>
                <w:b/>
                <w:szCs w:val="22"/>
                <w:lang w:val="en-US" w:eastAsia="zh-CN"/>
              </w:rPr>
            </w:pPr>
          </w:p>
          <w:sdt>
            <w:sdtPr>
              <w:rPr>
                <w:rFonts w:ascii="Arial" w:hAnsi="Arial" w:cs="Arial"/>
                <w:szCs w:val="22"/>
                <w:lang w:eastAsia="zh-CN"/>
              </w:rPr>
              <w:id w:val="617648913"/>
              <w:placeholder>
                <w:docPart w:val="7BE5B70C86974339B421B14BDC8115CC"/>
              </w:placeholder>
              <w:showingPlcHdr/>
            </w:sdtPr>
            <w:sdtEndPr/>
            <w:sdtContent>
              <w:p w14:paraId="7D8B098D" w14:textId="77777777" w:rsidR="00214340" w:rsidRPr="004943C7" w:rsidRDefault="001D7636" w:rsidP="00214340">
                <w:pPr>
                  <w:suppressAutoHyphens/>
                  <w:jc w:val="both"/>
                  <w:rPr>
                    <w:rFonts w:ascii="Arial" w:hAnsi="Arial" w:cs="Arial"/>
                    <w:szCs w:val="22"/>
                    <w:lang w:eastAsia="zh-CN"/>
                  </w:rPr>
                </w:pPr>
                <w:r w:rsidRPr="00235546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  <w:p w14:paraId="59FA5351" w14:textId="77777777" w:rsidR="00214340" w:rsidRPr="004943C7" w:rsidRDefault="00214340" w:rsidP="00814C21">
            <w:pPr>
              <w:suppressAutoHyphens/>
              <w:rPr>
                <w:rFonts w:ascii="Arial" w:hAnsi="Arial" w:cs="Arial"/>
                <w:b/>
                <w:lang w:eastAsia="zh-CN"/>
              </w:rPr>
            </w:pPr>
          </w:p>
        </w:tc>
      </w:tr>
    </w:tbl>
    <w:p w14:paraId="0D3CF757" w14:textId="77777777" w:rsidR="00214340" w:rsidRPr="004943C7" w:rsidRDefault="00214340" w:rsidP="00214340">
      <w:pPr>
        <w:suppressAutoHyphens/>
        <w:jc w:val="both"/>
        <w:rPr>
          <w:rFonts w:ascii="Arial" w:hAnsi="Arial" w:cs="Arial"/>
          <w:b/>
          <w:lang w:eastAsia="zh-CN"/>
        </w:rPr>
      </w:pPr>
    </w:p>
    <w:tbl>
      <w:tblPr>
        <w:tblW w:w="14403" w:type="dxa"/>
        <w:jc w:val="center"/>
        <w:tblBorders>
          <w:top w:val="double" w:sz="6" w:space="0" w:color="000000"/>
          <w:left w:val="double" w:sz="6" w:space="0" w:color="000000"/>
          <w:bottom w:val="single" w:sz="4" w:space="0" w:color="auto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403"/>
      </w:tblGrid>
      <w:tr w:rsidR="00214340" w:rsidRPr="00DB73A5" w14:paraId="76E70155" w14:textId="77777777" w:rsidTr="00814C21">
        <w:trPr>
          <w:trHeight w:val="480"/>
          <w:jc w:val="center"/>
        </w:trPr>
        <w:tc>
          <w:tcPr>
            <w:tcW w:w="14403" w:type="dxa"/>
            <w:tcBorders>
              <w:bottom w:val="double" w:sz="6" w:space="0" w:color="000000"/>
            </w:tcBorders>
            <w:shd w:val="clear" w:color="auto" w:fill="auto"/>
            <w:vAlign w:val="center"/>
          </w:tcPr>
          <w:p w14:paraId="76E9802C" w14:textId="65EADCA3" w:rsidR="00214340" w:rsidRPr="00DB73A5" w:rsidRDefault="00214340" w:rsidP="00C37318">
            <w:pPr>
              <w:suppressAutoHyphens/>
              <w:jc w:val="center"/>
              <w:rPr>
                <w:rFonts w:ascii="Arial" w:hAnsi="Arial" w:cs="Arial"/>
                <w:b/>
                <w:lang w:val="en-US" w:eastAsia="zh-CN"/>
              </w:rPr>
            </w:pPr>
            <w:r w:rsidRPr="00DB73A5">
              <w:rPr>
                <w:rFonts w:ascii="Arial" w:hAnsi="Arial" w:cs="Arial"/>
                <w:b/>
                <w:lang w:val="en-US" w:eastAsia="zh-CN"/>
              </w:rPr>
              <w:t>IV</w:t>
            </w:r>
            <w:r w:rsidRPr="00DB73A5">
              <w:rPr>
                <w:rFonts w:ascii="Arial" w:eastAsia="CG Times" w:hAnsi="Arial" w:cs="Arial"/>
                <w:b/>
                <w:lang w:val="en-US" w:eastAsia="zh-CN"/>
              </w:rPr>
              <w:t xml:space="preserve">.  </w:t>
            </w:r>
            <w:r w:rsidR="00C37318" w:rsidRPr="00DB73A5">
              <w:rPr>
                <w:rFonts w:ascii="Arial" w:hAnsi="Arial" w:cs="Arial"/>
                <w:b/>
                <w:lang w:val="en-US" w:eastAsia="zh-CN"/>
              </w:rPr>
              <w:t>EVIDENCE</w:t>
            </w:r>
            <w:r w:rsidR="001257C8" w:rsidRPr="00DB73A5">
              <w:rPr>
                <w:rFonts w:ascii="Arial" w:hAnsi="Arial" w:cs="Arial"/>
                <w:b/>
                <w:lang w:val="en-US" w:eastAsia="zh-CN"/>
              </w:rPr>
              <w:t>S OF LEARNING/</w:t>
            </w:r>
            <w:r w:rsidR="003E1115" w:rsidRPr="00DB73A5">
              <w:rPr>
                <w:rFonts w:ascii="Arial" w:hAnsi="Arial" w:cs="Arial"/>
                <w:b/>
                <w:lang w:val="en-US" w:eastAsia="zh-CN"/>
              </w:rPr>
              <w:t>ACHIEVEMENT</w:t>
            </w:r>
          </w:p>
        </w:tc>
      </w:tr>
      <w:tr w:rsidR="00214340" w:rsidRPr="004943C7" w14:paraId="51CA5A58" w14:textId="77777777" w:rsidTr="00214340">
        <w:trPr>
          <w:trHeight w:val="1347"/>
          <w:jc w:val="center"/>
        </w:trPr>
        <w:tc>
          <w:tcPr>
            <w:tcW w:w="14403" w:type="dxa"/>
            <w:tcBorders>
              <w:bottom w:val="double" w:sz="6" w:space="0" w:color="000000"/>
            </w:tcBorders>
            <w:shd w:val="clear" w:color="auto" w:fill="auto"/>
          </w:tcPr>
          <w:p w14:paraId="172B02B5" w14:textId="77777777" w:rsidR="00214340" w:rsidRPr="00DB73A5" w:rsidRDefault="00214340" w:rsidP="00814C21">
            <w:pPr>
              <w:jc w:val="both"/>
              <w:rPr>
                <w:rFonts w:ascii="Arial" w:hAnsi="Arial" w:cs="Arial"/>
                <w:color w:val="000000"/>
                <w:lang w:val="en-US"/>
              </w:rPr>
            </w:pPr>
          </w:p>
          <w:sdt>
            <w:sdtPr>
              <w:rPr>
                <w:rFonts w:ascii="Arial" w:hAnsi="Arial" w:cs="Arial"/>
                <w:color w:val="000000"/>
              </w:rPr>
              <w:id w:val="1376812014"/>
              <w:placeholder>
                <w:docPart w:val="7BE5B70C86974339B421B14BDC8115CC"/>
              </w:placeholder>
              <w:showingPlcHdr/>
            </w:sdtPr>
            <w:sdtEndPr>
              <w:rPr>
                <w:b/>
              </w:rPr>
            </w:sdtEndPr>
            <w:sdtContent>
              <w:p w14:paraId="681391B9" w14:textId="77777777" w:rsidR="00214340" w:rsidRPr="004943C7" w:rsidRDefault="001D7636" w:rsidP="00214340">
                <w:pPr>
                  <w:jc w:val="both"/>
                  <w:rPr>
                    <w:rFonts w:ascii="Arial" w:hAnsi="Arial" w:cs="Arial"/>
                    <w:b/>
                    <w:color w:val="000000"/>
                  </w:rPr>
                </w:pPr>
                <w:r w:rsidRPr="00235546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</w:tc>
      </w:tr>
    </w:tbl>
    <w:p w14:paraId="5AF8D0A3" w14:textId="77777777" w:rsidR="00214340" w:rsidRPr="004943C7" w:rsidRDefault="00214340" w:rsidP="00214340">
      <w:pPr>
        <w:sectPr w:rsidR="00214340" w:rsidRPr="004943C7" w:rsidSect="002A305E">
          <w:pgSz w:w="15840" w:h="12240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403"/>
      </w:tblGrid>
      <w:tr w:rsidR="00214340" w:rsidRPr="00DB73A5" w14:paraId="043EB704" w14:textId="77777777" w:rsidTr="00814C21">
        <w:trPr>
          <w:trHeight w:val="480"/>
          <w:jc w:val="center"/>
        </w:trPr>
        <w:tc>
          <w:tcPr>
            <w:tcW w:w="14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1668E1EC" w14:textId="7E47A237" w:rsidR="00214340" w:rsidRPr="001010CE" w:rsidRDefault="00214340" w:rsidP="00814C21">
            <w:pPr>
              <w:suppressAutoHyphens/>
              <w:spacing w:before="120"/>
              <w:jc w:val="center"/>
              <w:rPr>
                <w:rFonts w:ascii="Arial" w:hAnsi="Arial" w:cs="Arial"/>
                <w:b/>
                <w:lang w:val="en-US" w:eastAsia="zh-CN"/>
              </w:rPr>
            </w:pPr>
            <w:r w:rsidRPr="001010CE">
              <w:rPr>
                <w:rFonts w:ascii="Arial" w:hAnsi="Arial" w:cs="Arial"/>
                <w:b/>
                <w:lang w:val="en-US" w:eastAsia="zh-CN"/>
              </w:rPr>
              <w:lastRenderedPageBreak/>
              <w:t>V</w:t>
            </w:r>
            <w:r w:rsidRPr="001010CE">
              <w:rPr>
                <w:rFonts w:ascii="Arial" w:eastAsia="CG Times" w:hAnsi="Arial" w:cs="Arial"/>
                <w:b/>
                <w:lang w:val="en-US" w:eastAsia="zh-CN"/>
              </w:rPr>
              <w:t xml:space="preserve">. </w:t>
            </w:r>
            <w:r w:rsidR="003E1115">
              <w:rPr>
                <w:rFonts w:ascii="Arial" w:hAnsi="Arial" w:cs="Arial"/>
                <w:b/>
                <w:lang w:val="en-US" w:eastAsia="zh-CN"/>
              </w:rPr>
              <w:t>UNIT DESCRIPTION</w:t>
            </w:r>
          </w:p>
          <w:p w14:paraId="50AFD301" w14:textId="77777777" w:rsidR="00214340" w:rsidRPr="00C37318" w:rsidRDefault="00214340" w:rsidP="00C37318">
            <w:pPr>
              <w:suppressAutoHyphens/>
              <w:spacing w:after="120"/>
              <w:jc w:val="center"/>
              <w:rPr>
                <w:rFonts w:ascii="Arial" w:hAnsi="Arial" w:cs="Arial"/>
                <w:b/>
                <w:lang w:val="en-US" w:eastAsia="zh-CN"/>
              </w:rPr>
            </w:pPr>
            <w:r w:rsidRPr="001010CE">
              <w:rPr>
                <w:rFonts w:ascii="Arial" w:hAnsi="Arial" w:cs="Arial"/>
                <w:b/>
                <w:lang w:val="en-US" w:eastAsia="zh-CN"/>
              </w:rPr>
              <w:t>UNI</w:t>
            </w:r>
            <w:r w:rsidR="00C37318" w:rsidRPr="001010CE">
              <w:rPr>
                <w:rFonts w:ascii="Arial" w:hAnsi="Arial" w:cs="Arial"/>
                <w:b/>
                <w:lang w:val="en-US" w:eastAsia="zh-CN"/>
              </w:rPr>
              <w:t>T</w:t>
            </w:r>
            <w:r w:rsidRPr="001010CE">
              <w:rPr>
                <w:rFonts w:ascii="Arial" w:hAnsi="Arial" w:cs="Arial"/>
                <w:b/>
                <w:lang w:val="en-US" w:eastAsia="zh-CN"/>
              </w:rPr>
              <w:t xml:space="preserve"> I. </w:t>
            </w:r>
            <w:r w:rsidR="00C37318" w:rsidRPr="001010CE">
              <w:rPr>
                <w:rFonts w:ascii="Arial" w:hAnsi="Arial" w:cs="Arial"/>
                <w:b/>
                <w:lang w:val="en-US" w:eastAsia="zh-CN"/>
              </w:rPr>
              <w:t>Name of the unit</w:t>
            </w:r>
          </w:p>
        </w:tc>
      </w:tr>
      <w:tr w:rsidR="00214340" w:rsidRPr="004943C7" w14:paraId="23D23F03" w14:textId="77777777" w:rsidTr="00814C21">
        <w:trPr>
          <w:trHeight w:val="2020"/>
          <w:jc w:val="center"/>
        </w:trPr>
        <w:tc>
          <w:tcPr>
            <w:tcW w:w="14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74FFCC46" w14:textId="77777777" w:rsidR="00214340" w:rsidRPr="001010CE" w:rsidRDefault="00214340" w:rsidP="00814C21">
            <w:pPr>
              <w:suppressAutoHyphens/>
              <w:snapToGrid w:val="0"/>
              <w:jc w:val="both"/>
              <w:rPr>
                <w:rFonts w:ascii="Arial" w:hAnsi="Arial" w:cs="Arial"/>
                <w:b/>
                <w:szCs w:val="22"/>
                <w:lang w:val="en-US" w:eastAsia="zh-CN"/>
              </w:rPr>
            </w:pPr>
          </w:p>
          <w:p w14:paraId="144C7FA3" w14:textId="52B92E53" w:rsidR="00214340" w:rsidRPr="001010CE" w:rsidRDefault="00C37318" w:rsidP="00814C21">
            <w:pPr>
              <w:suppressAutoHyphens/>
              <w:snapToGrid w:val="0"/>
              <w:jc w:val="both"/>
              <w:rPr>
                <w:rFonts w:ascii="Arial" w:eastAsia="Arial" w:hAnsi="Arial" w:cs="Arial"/>
                <w:b/>
                <w:bCs/>
                <w:szCs w:val="22"/>
                <w:lang w:eastAsia="zh-CN"/>
              </w:rPr>
            </w:pPr>
            <w:proofErr w:type="spellStart"/>
            <w:r w:rsidRPr="001010CE">
              <w:rPr>
                <w:rFonts w:ascii="Arial" w:hAnsi="Arial" w:cs="Arial"/>
                <w:b/>
                <w:szCs w:val="22"/>
                <w:lang w:eastAsia="zh-CN"/>
              </w:rPr>
              <w:t>Competenc</w:t>
            </w:r>
            <w:r w:rsidR="003E1115">
              <w:rPr>
                <w:rFonts w:ascii="Arial" w:hAnsi="Arial" w:cs="Arial"/>
                <w:b/>
                <w:szCs w:val="22"/>
                <w:lang w:eastAsia="zh-CN"/>
              </w:rPr>
              <w:t>y</w:t>
            </w:r>
            <w:proofErr w:type="spellEnd"/>
            <w:r w:rsidR="00214340" w:rsidRPr="001010CE">
              <w:rPr>
                <w:rFonts w:ascii="Arial" w:eastAsia="Arial" w:hAnsi="Arial" w:cs="Arial"/>
                <w:b/>
                <w:bCs/>
                <w:szCs w:val="22"/>
                <w:lang w:eastAsia="zh-CN"/>
              </w:rPr>
              <w:t>:</w:t>
            </w:r>
          </w:p>
          <w:p w14:paraId="55C93A66" w14:textId="77777777" w:rsidR="00214340" w:rsidRPr="001010CE" w:rsidRDefault="00214340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</w:tr>
      <w:tr w:rsidR="00214340" w:rsidRPr="004943C7" w14:paraId="2C626161" w14:textId="77777777" w:rsidTr="00814C21">
        <w:trPr>
          <w:trHeight w:val="3248"/>
          <w:jc w:val="center"/>
        </w:trPr>
        <w:tc>
          <w:tcPr>
            <w:tcW w:w="14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53C81567" w14:textId="77777777" w:rsidR="00214340" w:rsidRPr="001010CE" w:rsidRDefault="00214340" w:rsidP="00814C21">
            <w:pPr>
              <w:suppressAutoHyphens/>
              <w:snapToGrid w:val="0"/>
              <w:rPr>
                <w:rFonts w:ascii="Arial" w:hAnsi="Arial" w:cs="Arial"/>
                <w:b/>
                <w:szCs w:val="22"/>
                <w:lang w:eastAsia="zh-CN"/>
              </w:rPr>
            </w:pPr>
          </w:p>
          <w:p w14:paraId="3DE9FCEA" w14:textId="403F3F8D" w:rsidR="00214340" w:rsidRPr="001010CE" w:rsidRDefault="003E1115" w:rsidP="00814C21">
            <w:pPr>
              <w:suppressAutoHyphens/>
              <w:snapToGrid w:val="0"/>
              <w:rPr>
                <w:rFonts w:ascii="Arial" w:hAnsi="Arial" w:cs="Arial"/>
                <w:b/>
                <w:szCs w:val="22"/>
                <w:lang w:eastAsia="zh-CN"/>
              </w:rPr>
            </w:pPr>
            <w:r>
              <w:rPr>
                <w:rFonts w:ascii="Arial" w:hAnsi="Arial" w:cs="Arial"/>
                <w:b/>
                <w:szCs w:val="22"/>
                <w:lang w:eastAsia="zh-CN"/>
              </w:rPr>
              <w:t>Content</w:t>
            </w:r>
            <w:r w:rsidR="00214340" w:rsidRPr="001010CE">
              <w:rPr>
                <w:rFonts w:ascii="Arial" w:hAnsi="Arial" w:cs="Arial"/>
                <w:b/>
                <w:szCs w:val="22"/>
                <w:lang w:eastAsia="zh-CN"/>
              </w:rPr>
              <w:t>:</w:t>
            </w:r>
            <w:r w:rsidR="00214340" w:rsidRPr="001010CE">
              <w:rPr>
                <w:rFonts w:ascii="Arial" w:eastAsia="Arial" w:hAnsi="Arial" w:cs="Arial"/>
                <w:b/>
                <w:szCs w:val="22"/>
                <w:lang w:eastAsia="zh-CN"/>
              </w:rPr>
              <w:t xml:space="preserve">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lang w:eastAsia="zh-CN"/>
              </w:rPr>
              <w:t xml:space="preserve">Time </w:t>
            </w:r>
            <w:proofErr w:type="spellStart"/>
            <w:r>
              <w:rPr>
                <w:rFonts w:ascii="Arial" w:hAnsi="Arial" w:cs="Arial"/>
                <w:b/>
                <w:lang w:eastAsia="zh-CN"/>
              </w:rPr>
              <w:t>Allotted</w:t>
            </w:r>
            <w:proofErr w:type="spellEnd"/>
            <w:r w:rsidR="00214340" w:rsidRPr="001010CE">
              <w:rPr>
                <w:rFonts w:ascii="Arial" w:hAnsi="Arial" w:cs="Arial"/>
                <w:b/>
                <w:szCs w:val="22"/>
                <w:lang w:eastAsia="zh-CN"/>
              </w:rPr>
              <w:t xml:space="preserve">:  </w:t>
            </w:r>
            <w:r w:rsidR="00214340" w:rsidRPr="001010CE">
              <w:rPr>
                <w:rFonts w:ascii="Arial" w:hAnsi="Arial" w:cs="Arial"/>
                <w:szCs w:val="22"/>
                <w:lang w:eastAsia="zh-CN"/>
              </w:rPr>
              <w:t>x</w:t>
            </w:r>
            <w:r w:rsidR="00C37318" w:rsidRPr="001010CE">
              <w:rPr>
                <w:rFonts w:ascii="Arial" w:hAnsi="Arial" w:cs="Arial"/>
                <w:szCs w:val="22"/>
                <w:lang w:eastAsia="zh-CN"/>
              </w:rPr>
              <w:t xml:space="preserve"> </w:t>
            </w:r>
            <w:proofErr w:type="spellStart"/>
            <w:r w:rsidR="00C37318" w:rsidRPr="001010CE">
              <w:rPr>
                <w:rFonts w:ascii="Arial" w:hAnsi="Arial" w:cs="Arial"/>
                <w:szCs w:val="22"/>
                <w:lang w:eastAsia="zh-CN"/>
              </w:rPr>
              <w:t>hours</w:t>
            </w:r>
            <w:proofErr w:type="spellEnd"/>
          </w:p>
          <w:p w14:paraId="54987772" w14:textId="77777777" w:rsidR="00214340" w:rsidRPr="001010CE" w:rsidRDefault="00214340" w:rsidP="00814C21">
            <w:pPr>
              <w:suppressAutoHyphens/>
              <w:snapToGrid w:val="0"/>
              <w:rPr>
                <w:rFonts w:ascii="Arial" w:hAnsi="Arial" w:cs="Arial"/>
                <w:b/>
                <w:szCs w:val="22"/>
                <w:lang w:eastAsia="zh-CN"/>
              </w:rPr>
            </w:pPr>
          </w:p>
          <w:p w14:paraId="782B3377" w14:textId="77777777" w:rsidR="00214340" w:rsidRPr="001010CE" w:rsidRDefault="00214340" w:rsidP="00214340">
            <w:pPr>
              <w:suppressAutoHyphens/>
              <w:jc w:val="both"/>
              <w:rPr>
                <w:rFonts w:ascii="Arial" w:hAnsi="Arial" w:cs="Arial"/>
                <w:b/>
                <w:lang w:eastAsia="zh-CN"/>
              </w:rPr>
            </w:pPr>
          </w:p>
        </w:tc>
      </w:tr>
    </w:tbl>
    <w:p w14:paraId="553E9789" w14:textId="77777777" w:rsidR="00214340" w:rsidRPr="004943C7" w:rsidRDefault="00214340" w:rsidP="00214340"/>
    <w:p w14:paraId="5D483FAE" w14:textId="77777777" w:rsidR="00214340" w:rsidRPr="004943C7" w:rsidRDefault="00214340" w:rsidP="00214340"/>
    <w:p w14:paraId="37BFD90B" w14:textId="06BBBB3A" w:rsidR="00B01671" w:rsidRDefault="00B01671">
      <w:pPr>
        <w:spacing w:after="200" w:line="276" w:lineRule="auto"/>
      </w:pPr>
      <w:r>
        <w:br w:type="page"/>
      </w:r>
    </w:p>
    <w:p w14:paraId="6B0A4349" w14:textId="77777777" w:rsidR="00214340" w:rsidRPr="004943C7" w:rsidRDefault="00214340" w:rsidP="00214340">
      <w:pPr>
        <w:sectPr w:rsidR="00214340" w:rsidRPr="004943C7" w:rsidSect="002A305E">
          <w:pgSz w:w="15840" w:h="12240" w:orient="landscape"/>
          <w:pgMar w:top="720" w:right="720" w:bottom="720" w:left="720" w:header="708" w:footer="708" w:gutter="0"/>
          <w:cols w:space="708"/>
          <w:formProt w:val="0"/>
          <w:docGrid w:linePitch="360"/>
        </w:sectPr>
      </w:pPr>
    </w:p>
    <w:tbl>
      <w:tblPr>
        <w:tblW w:w="14403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403"/>
      </w:tblGrid>
      <w:tr w:rsidR="00214340" w:rsidRPr="00DB73A5" w14:paraId="63BD22F5" w14:textId="77777777" w:rsidTr="00814C21">
        <w:trPr>
          <w:trHeight w:val="480"/>
          <w:jc w:val="center"/>
        </w:trPr>
        <w:tc>
          <w:tcPr>
            <w:tcW w:w="14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55F644E0" w14:textId="77777777" w:rsidR="00214340" w:rsidRPr="001010CE" w:rsidRDefault="00284AF4" w:rsidP="00814C21">
            <w:pPr>
              <w:suppressAutoHyphens/>
              <w:spacing w:after="120"/>
              <w:jc w:val="center"/>
              <w:rPr>
                <w:rFonts w:ascii="Arial" w:hAnsi="Arial" w:cs="Arial"/>
                <w:b/>
                <w:lang w:val="en-US" w:eastAsia="zh-CN"/>
              </w:rPr>
            </w:pPr>
            <w:r w:rsidRPr="001010CE">
              <w:rPr>
                <w:rFonts w:ascii="Arial" w:hAnsi="Arial" w:cs="Arial"/>
                <w:b/>
                <w:lang w:val="en-US" w:eastAsia="zh-CN"/>
              </w:rPr>
              <w:lastRenderedPageBreak/>
              <w:t>UNIT II. Name of the unit</w:t>
            </w:r>
          </w:p>
        </w:tc>
      </w:tr>
      <w:tr w:rsidR="00284AF4" w:rsidRPr="004943C7" w14:paraId="1B13FC0D" w14:textId="77777777" w:rsidTr="00814C21">
        <w:trPr>
          <w:trHeight w:val="2020"/>
          <w:jc w:val="center"/>
        </w:trPr>
        <w:tc>
          <w:tcPr>
            <w:tcW w:w="14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69F30C2F" w14:textId="77777777" w:rsidR="00284AF4" w:rsidRPr="001010CE" w:rsidRDefault="00284AF4" w:rsidP="00785BED">
            <w:pPr>
              <w:suppressAutoHyphens/>
              <w:snapToGrid w:val="0"/>
              <w:jc w:val="both"/>
              <w:rPr>
                <w:rFonts w:ascii="Arial" w:hAnsi="Arial" w:cs="Arial"/>
                <w:b/>
                <w:szCs w:val="22"/>
                <w:lang w:val="en-US" w:eastAsia="zh-CN"/>
              </w:rPr>
            </w:pPr>
          </w:p>
          <w:p w14:paraId="2C275898" w14:textId="12EAD9AB" w:rsidR="00284AF4" w:rsidRPr="001010CE" w:rsidRDefault="00284AF4" w:rsidP="00785BED">
            <w:pPr>
              <w:suppressAutoHyphens/>
              <w:snapToGrid w:val="0"/>
              <w:jc w:val="both"/>
              <w:rPr>
                <w:rFonts w:ascii="Arial" w:eastAsia="Arial" w:hAnsi="Arial" w:cs="Arial"/>
                <w:b/>
                <w:bCs/>
                <w:szCs w:val="22"/>
                <w:lang w:eastAsia="zh-CN"/>
              </w:rPr>
            </w:pPr>
            <w:proofErr w:type="spellStart"/>
            <w:r w:rsidRPr="001010CE">
              <w:rPr>
                <w:rFonts w:ascii="Arial" w:hAnsi="Arial" w:cs="Arial"/>
                <w:b/>
                <w:szCs w:val="22"/>
                <w:lang w:eastAsia="zh-CN"/>
              </w:rPr>
              <w:t>Competenc</w:t>
            </w:r>
            <w:r w:rsidR="00B01671">
              <w:rPr>
                <w:rFonts w:ascii="Arial" w:hAnsi="Arial" w:cs="Arial"/>
                <w:b/>
                <w:szCs w:val="22"/>
                <w:lang w:eastAsia="zh-CN"/>
              </w:rPr>
              <w:t>y</w:t>
            </w:r>
            <w:proofErr w:type="spellEnd"/>
            <w:r w:rsidRPr="001010CE">
              <w:rPr>
                <w:rFonts w:ascii="Arial" w:eastAsia="Arial" w:hAnsi="Arial" w:cs="Arial"/>
                <w:b/>
                <w:bCs/>
                <w:szCs w:val="22"/>
                <w:lang w:eastAsia="zh-CN"/>
              </w:rPr>
              <w:t>:</w:t>
            </w:r>
          </w:p>
          <w:p w14:paraId="0B1CE213" w14:textId="77777777" w:rsidR="00284AF4" w:rsidRDefault="00284AF4" w:rsidP="00785BED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  <w:p w14:paraId="6B1348C1" w14:textId="77777777" w:rsidR="00B01671" w:rsidRDefault="00B01671" w:rsidP="00785BED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  <w:p w14:paraId="33A532DA" w14:textId="77777777" w:rsidR="00B01671" w:rsidRDefault="00B01671" w:rsidP="00785BED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  <w:p w14:paraId="0D6998A4" w14:textId="77777777" w:rsidR="00B01671" w:rsidRDefault="00B01671" w:rsidP="00785BED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  <w:p w14:paraId="689F8716" w14:textId="77777777" w:rsidR="00B01671" w:rsidRDefault="00B01671" w:rsidP="00785BED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  <w:p w14:paraId="7C7E79CF" w14:textId="27119576" w:rsidR="00B01671" w:rsidRPr="001010CE" w:rsidRDefault="00B01671" w:rsidP="00785BED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</w:tr>
      <w:tr w:rsidR="00284AF4" w:rsidRPr="004943C7" w14:paraId="332B01AC" w14:textId="77777777" w:rsidTr="00B01671">
        <w:trPr>
          <w:trHeight w:val="3390"/>
          <w:jc w:val="center"/>
        </w:trPr>
        <w:tc>
          <w:tcPr>
            <w:tcW w:w="14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68B95051" w14:textId="77777777" w:rsidR="00284AF4" w:rsidRPr="001010CE" w:rsidRDefault="00284AF4" w:rsidP="00785BED">
            <w:pPr>
              <w:suppressAutoHyphens/>
              <w:snapToGrid w:val="0"/>
              <w:rPr>
                <w:rFonts w:ascii="Arial" w:hAnsi="Arial" w:cs="Arial"/>
                <w:b/>
                <w:szCs w:val="22"/>
                <w:lang w:eastAsia="zh-CN"/>
              </w:rPr>
            </w:pPr>
          </w:p>
          <w:p w14:paraId="1B6E37BD" w14:textId="77777777" w:rsidR="00B01671" w:rsidRPr="001010CE" w:rsidRDefault="00B01671" w:rsidP="00B01671">
            <w:pPr>
              <w:suppressAutoHyphens/>
              <w:snapToGrid w:val="0"/>
              <w:rPr>
                <w:rFonts w:ascii="Arial" w:hAnsi="Arial" w:cs="Arial"/>
                <w:b/>
                <w:szCs w:val="22"/>
                <w:lang w:eastAsia="zh-CN"/>
              </w:rPr>
            </w:pPr>
            <w:r>
              <w:rPr>
                <w:rFonts w:ascii="Arial" w:hAnsi="Arial" w:cs="Arial"/>
                <w:b/>
                <w:szCs w:val="22"/>
                <w:lang w:eastAsia="zh-CN"/>
              </w:rPr>
              <w:t>Content</w:t>
            </w:r>
            <w:r w:rsidRPr="001010CE">
              <w:rPr>
                <w:rFonts w:ascii="Arial" w:hAnsi="Arial" w:cs="Arial"/>
                <w:b/>
                <w:szCs w:val="22"/>
                <w:lang w:eastAsia="zh-CN"/>
              </w:rPr>
              <w:t>:</w:t>
            </w:r>
            <w:r w:rsidRPr="001010CE">
              <w:rPr>
                <w:rFonts w:ascii="Arial" w:eastAsia="Arial" w:hAnsi="Arial" w:cs="Arial"/>
                <w:b/>
                <w:szCs w:val="22"/>
                <w:lang w:eastAsia="zh-CN"/>
              </w:rPr>
              <w:t xml:space="preserve">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lang w:eastAsia="zh-CN"/>
              </w:rPr>
              <w:t xml:space="preserve">Time </w:t>
            </w:r>
            <w:proofErr w:type="spellStart"/>
            <w:r>
              <w:rPr>
                <w:rFonts w:ascii="Arial" w:hAnsi="Arial" w:cs="Arial"/>
                <w:b/>
                <w:lang w:eastAsia="zh-CN"/>
              </w:rPr>
              <w:t>Allotted</w:t>
            </w:r>
            <w:proofErr w:type="spellEnd"/>
            <w:r w:rsidRPr="001010CE">
              <w:rPr>
                <w:rFonts w:ascii="Arial" w:hAnsi="Arial" w:cs="Arial"/>
                <w:b/>
                <w:szCs w:val="22"/>
                <w:lang w:eastAsia="zh-CN"/>
              </w:rPr>
              <w:t xml:space="preserve">:  </w:t>
            </w:r>
            <w:r w:rsidRPr="001010CE">
              <w:rPr>
                <w:rFonts w:ascii="Arial" w:hAnsi="Arial" w:cs="Arial"/>
                <w:szCs w:val="22"/>
                <w:lang w:eastAsia="zh-CN"/>
              </w:rPr>
              <w:t xml:space="preserve">x </w:t>
            </w:r>
            <w:proofErr w:type="spellStart"/>
            <w:r w:rsidRPr="001010CE">
              <w:rPr>
                <w:rFonts w:ascii="Arial" w:hAnsi="Arial" w:cs="Arial"/>
                <w:szCs w:val="22"/>
                <w:lang w:eastAsia="zh-CN"/>
              </w:rPr>
              <w:t>hours</w:t>
            </w:r>
            <w:proofErr w:type="spellEnd"/>
          </w:p>
          <w:p w14:paraId="02E2001D" w14:textId="77777777" w:rsidR="00284AF4" w:rsidRPr="001010CE" w:rsidRDefault="00284AF4" w:rsidP="00785BED">
            <w:pPr>
              <w:suppressAutoHyphens/>
              <w:jc w:val="both"/>
              <w:rPr>
                <w:rFonts w:ascii="Arial" w:hAnsi="Arial" w:cs="Arial"/>
                <w:b/>
                <w:lang w:eastAsia="zh-CN"/>
              </w:rPr>
            </w:pPr>
          </w:p>
        </w:tc>
      </w:tr>
    </w:tbl>
    <w:p w14:paraId="13EBF29D" w14:textId="77777777" w:rsidR="00214340" w:rsidRPr="004943C7" w:rsidRDefault="00214340" w:rsidP="00214340"/>
    <w:p w14:paraId="5DC73452" w14:textId="77777777" w:rsidR="00214340" w:rsidRPr="004943C7" w:rsidRDefault="00214340" w:rsidP="00214340"/>
    <w:p w14:paraId="3E2F0BF9" w14:textId="77777777" w:rsidR="00214340" w:rsidRPr="004943C7" w:rsidRDefault="00214340" w:rsidP="00214340">
      <w:pPr>
        <w:sectPr w:rsidR="00214340" w:rsidRPr="004943C7" w:rsidSect="002A305E">
          <w:pgSz w:w="15840" w:h="12240" w:orient="landscape"/>
          <w:pgMar w:top="720" w:right="720" w:bottom="720" w:left="720" w:header="708" w:footer="708" w:gutter="0"/>
          <w:cols w:space="708"/>
          <w:formProt w:val="0"/>
          <w:docGrid w:linePitch="360"/>
        </w:sectPr>
      </w:pPr>
    </w:p>
    <w:tbl>
      <w:tblPr>
        <w:tblW w:w="14403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403"/>
      </w:tblGrid>
      <w:tr w:rsidR="00214340" w:rsidRPr="00DB73A5" w14:paraId="337664F2" w14:textId="77777777" w:rsidTr="00814C21">
        <w:trPr>
          <w:trHeight w:val="480"/>
          <w:jc w:val="center"/>
        </w:trPr>
        <w:tc>
          <w:tcPr>
            <w:tcW w:w="14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2DEB35A9" w14:textId="77777777" w:rsidR="00214340" w:rsidRPr="001010CE" w:rsidRDefault="00284AF4" w:rsidP="00814C21">
            <w:pPr>
              <w:suppressAutoHyphens/>
              <w:spacing w:after="120"/>
              <w:jc w:val="center"/>
              <w:rPr>
                <w:rFonts w:ascii="Arial" w:hAnsi="Arial" w:cs="Arial"/>
                <w:b/>
                <w:lang w:val="en-US" w:eastAsia="zh-CN"/>
              </w:rPr>
            </w:pPr>
            <w:r w:rsidRPr="001010CE">
              <w:rPr>
                <w:rFonts w:ascii="Arial" w:hAnsi="Arial" w:cs="Arial"/>
                <w:b/>
                <w:lang w:val="en-US" w:eastAsia="zh-CN"/>
              </w:rPr>
              <w:lastRenderedPageBreak/>
              <w:t>UNIT III. Name of the unit</w:t>
            </w:r>
          </w:p>
        </w:tc>
      </w:tr>
      <w:tr w:rsidR="00284AF4" w:rsidRPr="004943C7" w14:paraId="19F61FEE" w14:textId="77777777" w:rsidTr="00814C21">
        <w:trPr>
          <w:trHeight w:val="2020"/>
          <w:jc w:val="center"/>
        </w:trPr>
        <w:tc>
          <w:tcPr>
            <w:tcW w:w="14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600B5581" w14:textId="77777777" w:rsidR="00284AF4" w:rsidRPr="001010CE" w:rsidRDefault="00284AF4" w:rsidP="00785BED">
            <w:pPr>
              <w:suppressAutoHyphens/>
              <w:snapToGrid w:val="0"/>
              <w:jc w:val="both"/>
              <w:rPr>
                <w:rFonts w:ascii="Arial" w:hAnsi="Arial" w:cs="Arial"/>
                <w:b/>
                <w:szCs w:val="22"/>
                <w:lang w:val="en-US" w:eastAsia="zh-CN"/>
              </w:rPr>
            </w:pPr>
          </w:p>
          <w:p w14:paraId="2DDC1B8B" w14:textId="07475FC4" w:rsidR="00284AF4" w:rsidRPr="001010CE" w:rsidRDefault="00284AF4" w:rsidP="00785BED">
            <w:pPr>
              <w:suppressAutoHyphens/>
              <w:snapToGrid w:val="0"/>
              <w:jc w:val="both"/>
              <w:rPr>
                <w:rFonts w:ascii="Arial" w:eastAsia="Arial" w:hAnsi="Arial" w:cs="Arial"/>
                <w:b/>
                <w:bCs/>
                <w:szCs w:val="22"/>
                <w:lang w:eastAsia="zh-CN"/>
              </w:rPr>
            </w:pPr>
            <w:proofErr w:type="spellStart"/>
            <w:r w:rsidRPr="001010CE">
              <w:rPr>
                <w:rFonts w:ascii="Arial" w:hAnsi="Arial" w:cs="Arial"/>
                <w:b/>
                <w:szCs w:val="22"/>
                <w:lang w:eastAsia="zh-CN"/>
              </w:rPr>
              <w:t>Competenc</w:t>
            </w:r>
            <w:r w:rsidR="00B01671">
              <w:rPr>
                <w:rFonts w:ascii="Arial" w:hAnsi="Arial" w:cs="Arial"/>
                <w:b/>
                <w:szCs w:val="22"/>
                <w:lang w:eastAsia="zh-CN"/>
              </w:rPr>
              <w:t>y</w:t>
            </w:r>
            <w:proofErr w:type="spellEnd"/>
            <w:r w:rsidRPr="001010CE">
              <w:rPr>
                <w:rFonts w:ascii="Arial" w:eastAsia="Arial" w:hAnsi="Arial" w:cs="Arial"/>
                <w:b/>
                <w:bCs/>
                <w:szCs w:val="22"/>
                <w:lang w:eastAsia="zh-CN"/>
              </w:rPr>
              <w:t>:</w:t>
            </w:r>
          </w:p>
          <w:p w14:paraId="701969A0" w14:textId="77777777" w:rsidR="00284AF4" w:rsidRPr="001010CE" w:rsidRDefault="00284AF4" w:rsidP="00785BED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</w:tr>
      <w:tr w:rsidR="00284AF4" w:rsidRPr="004943C7" w14:paraId="0E239465" w14:textId="77777777" w:rsidTr="00814C21">
        <w:trPr>
          <w:trHeight w:val="3248"/>
          <w:jc w:val="center"/>
        </w:trPr>
        <w:tc>
          <w:tcPr>
            <w:tcW w:w="14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49D9A16B" w14:textId="77777777" w:rsidR="00B01671" w:rsidRDefault="00B01671" w:rsidP="00B01671">
            <w:pPr>
              <w:suppressAutoHyphens/>
              <w:snapToGrid w:val="0"/>
              <w:rPr>
                <w:rFonts w:ascii="Arial" w:hAnsi="Arial" w:cs="Arial"/>
                <w:b/>
                <w:szCs w:val="22"/>
                <w:lang w:eastAsia="zh-CN"/>
              </w:rPr>
            </w:pPr>
          </w:p>
          <w:p w14:paraId="19AE5286" w14:textId="25730D80" w:rsidR="00B01671" w:rsidRPr="001010CE" w:rsidRDefault="00B01671" w:rsidP="00B01671">
            <w:pPr>
              <w:suppressAutoHyphens/>
              <w:snapToGrid w:val="0"/>
              <w:rPr>
                <w:rFonts w:ascii="Arial" w:hAnsi="Arial" w:cs="Arial"/>
                <w:b/>
                <w:szCs w:val="22"/>
                <w:lang w:eastAsia="zh-CN"/>
              </w:rPr>
            </w:pPr>
            <w:r>
              <w:rPr>
                <w:rFonts w:ascii="Arial" w:hAnsi="Arial" w:cs="Arial"/>
                <w:b/>
                <w:szCs w:val="22"/>
                <w:lang w:eastAsia="zh-CN"/>
              </w:rPr>
              <w:t>Content</w:t>
            </w:r>
            <w:r w:rsidRPr="001010CE">
              <w:rPr>
                <w:rFonts w:ascii="Arial" w:hAnsi="Arial" w:cs="Arial"/>
                <w:b/>
                <w:szCs w:val="22"/>
                <w:lang w:eastAsia="zh-CN"/>
              </w:rPr>
              <w:t>:</w:t>
            </w:r>
            <w:r w:rsidRPr="001010CE">
              <w:rPr>
                <w:rFonts w:ascii="Arial" w:eastAsia="Arial" w:hAnsi="Arial" w:cs="Arial"/>
                <w:b/>
                <w:szCs w:val="22"/>
                <w:lang w:eastAsia="zh-CN"/>
              </w:rPr>
              <w:t xml:space="preserve">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lang w:eastAsia="zh-CN"/>
              </w:rPr>
              <w:t xml:space="preserve">Time </w:t>
            </w:r>
            <w:proofErr w:type="spellStart"/>
            <w:r>
              <w:rPr>
                <w:rFonts w:ascii="Arial" w:hAnsi="Arial" w:cs="Arial"/>
                <w:b/>
                <w:lang w:eastAsia="zh-CN"/>
              </w:rPr>
              <w:t>Allotted</w:t>
            </w:r>
            <w:proofErr w:type="spellEnd"/>
            <w:r w:rsidRPr="001010CE">
              <w:rPr>
                <w:rFonts w:ascii="Arial" w:hAnsi="Arial" w:cs="Arial"/>
                <w:b/>
                <w:szCs w:val="22"/>
                <w:lang w:eastAsia="zh-CN"/>
              </w:rPr>
              <w:t xml:space="preserve">:  </w:t>
            </w:r>
            <w:r w:rsidRPr="001010CE">
              <w:rPr>
                <w:rFonts w:ascii="Arial" w:hAnsi="Arial" w:cs="Arial"/>
                <w:szCs w:val="22"/>
                <w:lang w:eastAsia="zh-CN"/>
              </w:rPr>
              <w:t xml:space="preserve">x </w:t>
            </w:r>
            <w:proofErr w:type="spellStart"/>
            <w:r w:rsidRPr="001010CE">
              <w:rPr>
                <w:rFonts w:ascii="Arial" w:hAnsi="Arial" w:cs="Arial"/>
                <w:szCs w:val="22"/>
                <w:lang w:eastAsia="zh-CN"/>
              </w:rPr>
              <w:t>hours</w:t>
            </w:r>
            <w:proofErr w:type="spellEnd"/>
          </w:p>
          <w:p w14:paraId="4FA09AB2" w14:textId="77777777" w:rsidR="00B01671" w:rsidRPr="001010CE" w:rsidRDefault="00B01671" w:rsidP="00B01671">
            <w:pPr>
              <w:suppressAutoHyphens/>
              <w:snapToGrid w:val="0"/>
              <w:rPr>
                <w:rFonts w:ascii="Arial" w:hAnsi="Arial" w:cs="Arial"/>
                <w:b/>
                <w:szCs w:val="22"/>
                <w:lang w:eastAsia="zh-CN"/>
              </w:rPr>
            </w:pPr>
          </w:p>
          <w:p w14:paraId="6B5A63C0" w14:textId="77777777" w:rsidR="00284AF4" w:rsidRPr="001010CE" w:rsidRDefault="00284AF4" w:rsidP="00785BED">
            <w:pPr>
              <w:suppressAutoHyphens/>
              <w:snapToGrid w:val="0"/>
              <w:rPr>
                <w:rFonts w:ascii="Arial" w:hAnsi="Arial" w:cs="Arial"/>
                <w:b/>
                <w:szCs w:val="22"/>
                <w:lang w:eastAsia="zh-CN"/>
              </w:rPr>
            </w:pPr>
          </w:p>
          <w:p w14:paraId="05B1B96F" w14:textId="77777777" w:rsidR="00284AF4" w:rsidRPr="001010CE" w:rsidRDefault="00284AF4" w:rsidP="00785BED">
            <w:pPr>
              <w:suppressAutoHyphens/>
              <w:jc w:val="both"/>
              <w:rPr>
                <w:rFonts w:ascii="Arial" w:hAnsi="Arial" w:cs="Arial"/>
                <w:b/>
                <w:lang w:eastAsia="zh-CN"/>
              </w:rPr>
            </w:pPr>
          </w:p>
        </w:tc>
      </w:tr>
    </w:tbl>
    <w:p w14:paraId="06009B98" w14:textId="77777777" w:rsidR="00214340" w:rsidRPr="004943C7" w:rsidRDefault="00214340" w:rsidP="00214340"/>
    <w:p w14:paraId="605DD2D6" w14:textId="77777777" w:rsidR="00214340" w:rsidRPr="004943C7" w:rsidRDefault="00214340" w:rsidP="00214340"/>
    <w:p w14:paraId="0A6E3390" w14:textId="77777777" w:rsidR="00214340" w:rsidRPr="004943C7" w:rsidRDefault="00214340" w:rsidP="00214340">
      <w:pPr>
        <w:sectPr w:rsidR="00214340" w:rsidRPr="004943C7" w:rsidSect="002A305E">
          <w:pgSz w:w="15840" w:h="12240" w:orient="landscape"/>
          <w:pgMar w:top="720" w:right="720" w:bottom="720" w:left="720" w:header="708" w:footer="708" w:gutter="0"/>
          <w:cols w:space="708"/>
          <w:formProt w:val="0"/>
          <w:docGrid w:linePitch="360"/>
        </w:sectPr>
      </w:pPr>
    </w:p>
    <w:tbl>
      <w:tblPr>
        <w:tblW w:w="14403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403"/>
      </w:tblGrid>
      <w:tr w:rsidR="00214340" w:rsidRPr="00DB73A5" w14:paraId="25A974D1" w14:textId="77777777" w:rsidTr="00814C21">
        <w:trPr>
          <w:trHeight w:val="480"/>
          <w:jc w:val="center"/>
        </w:trPr>
        <w:tc>
          <w:tcPr>
            <w:tcW w:w="14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40BCCA4B" w14:textId="77777777" w:rsidR="00214340" w:rsidRPr="001010CE" w:rsidRDefault="00284AF4" w:rsidP="00814C21">
            <w:pPr>
              <w:suppressAutoHyphens/>
              <w:spacing w:after="120"/>
              <w:jc w:val="center"/>
              <w:rPr>
                <w:rFonts w:ascii="Arial" w:hAnsi="Arial" w:cs="Arial"/>
                <w:b/>
                <w:lang w:val="en-US" w:eastAsia="zh-CN"/>
              </w:rPr>
            </w:pPr>
            <w:r w:rsidRPr="001010CE">
              <w:rPr>
                <w:rFonts w:ascii="Arial" w:hAnsi="Arial" w:cs="Arial"/>
                <w:b/>
                <w:lang w:val="en-US" w:eastAsia="zh-CN"/>
              </w:rPr>
              <w:lastRenderedPageBreak/>
              <w:t>UNIT IV. Name of the unit</w:t>
            </w:r>
          </w:p>
        </w:tc>
      </w:tr>
      <w:tr w:rsidR="00284AF4" w:rsidRPr="004943C7" w14:paraId="53580FA0" w14:textId="77777777" w:rsidTr="00814C21">
        <w:trPr>
          <w:trHeight w:val="2020"/>
          <w:jc w:val="center"/>
        </w:trPr>
        <w:tc>
          <w:tcPr>
            <w:tcW w:w="14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70F33A08" w14:textId="77777777" w:rsidR="00284AF4" w:rsidRPr="001010CE" w:rsidRDefault="00284AF4" w:rsidP="00785BED">
            <w:pPr>
              <w:suppressAutoHyphens/>
              <w:snapToGrid w:val="0"/>
              <w:jc w:val="both"/>
              <w:rPr>
                <w:rFonts w:ascii="Arial" w:hAnsi="Arial" w:cs="Arial"/>
                <w:b/>
                <w:szCs w:val="22"/>
                <w:lang w:val="en-US" w:eastAsia="zh-CN"/>
              </w:rPr>
            </w:pPr>
          </w:p>
          <w:p w14:paraId="3E064961" w14:textId="7E9EC488" w:rsidR="00284AF4" w:rsidRPr="001010CE" w:rsidRDefault="00284AF4" w:rsidP="00785BED">
            <w:pPr>
              <w:suppressAutoHyphens/>
              <w:snapToGrid w:val="0"/>
              <w:jc w:val="both"/>
              <w:rPr>
                <w:rFonts w:ascii="Arial" w:eastAsia="Arial" w:hAnsi="Arial" w:cs="Arial"/>
                <w:b/>
                <w:bCs/>
                <w:szCs w:val="22"/>
                <w:lang w:eastAsia="zh-CN"/>
              </w:rPr>
            </w:pPr>
            <w:proofErr w:type="spellStart"/>
            <w:r w:rsidRPr="001010CE">
              <w:rPr>
                <w:rFonts w:ascii="Arial" w:hAnsi="Arial" w:cs="Arial"/>
                <w:b/>
                <w:szCs w:val="22"/>
                <w:lang w:eastAsia="zh-CN"/>
              </w:rPr>
              <w:t>Competenc</w:t>
            </w:r>
            <w:r w:rsidR="00B01671">
              <w:rPr>
                <w:rFonts w:ascii="Arial" w:hAnsi="Arial" w:cs="Arial"/>
                <w:b/>
                <w:szCs w:val="22"/>
                <w:lang w:eastAsia="zh-CN"/>
              </w:rPr>
              <w:t>y</w:t>
            </w:r>
            <w:proofErr w:type="spellEnd"/>
            <w:r w:rsidRPr="001010CE">
              <w:rPr>
                <w:rFonts w:ascii="Arial" w:eastAsia="Arial" w:hAnsi="Arial" w:cs="Arial"/>
                <w:b/>
                <w:bCs/>
                <w:szCs w:val="22"/>
                <w:lang w:eastAsia="zh-CN"/>
              </w:rPr>
              <w:t>:</w:t>
            </w:r>
          </w:p>
          <w:p w14:paraId="1239ED7A" w14:textId="77777777" w:rsidR="00284AF4" w:rsidRPr="001010CE" w:rsidRDefault="00284AF4" w:rsidP="00785BED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</w:tr>
      <w:tr w:rsidR="00284AF4" w:rsidRPr="004943C7" w14:paraId="2044FD52" w14:textId="77777777" w:rsidTr="00814C21">
        <w:trPr>
          <w:trHeight w:val="3248"/>
          <w:jc w:val="center"/>
        </w:trPr>
        <w:tc>
          <w:tcPr>
            <w:tcW w:w="14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745C50B4" w14:textId="77777777" w:rsidR="00284AF4" w:rsidRPr="001010CE" w:rsidRDefault="00284AF4" w:rsidP="00785BED">
            <w:pPr>
              <w:suppressAutoHyphens/>
              <w:snapToGrid w:val="0"/>
              <w:rPr>
                <w:rFonts w:ascii="Arial" w:hAnsi="Arial" w:cs="Arial"/>
                <w:b/>
                <w:szCs w:val="22"/>
                <w:lang w:eastAsia="zh-CN"/>
              </w:rPr>
            </w:pPr>
          </w:p>
          <w:p w14:paraId="5F5B8B75" w14:textId="77777777" w:rsidR="00B01671" w:rsidRPr="001010CE" w:rsidRDefault="00B01671" w:rsidP="00B01671">
            <w:pPr>
              <w:suppressAutoHyphens/>
              <w:snapToGrid w:val="0"/>
              <w:rPr>
                <w:rFonts w:ascii="Arial" w:hAnsi="Arial" w:cs="Arial"/>
                <w:b/>
                <w:szCs w:val="22"/>
                <w:lang w:eastAsia="zh-CN"/>
              </w:rPr>
            </w:pPr>
            <w:r>
              <w:rPr>
                <w:rFonts w:ascii="Arial" w:hAnsi="Arial" w:cs="Arial"/>
                <w:b/>
                <w:szCs w:val="22"/>
                <w:lang w:eastAsia="zh-CN"/>
              </w:rPr>
              <w:t>Content</w:t>
            </w:r>
            <w:r w:rsidRPr="001010CE">
              <w:rPr>
                <w:rFonts w:ascii="Arial" w:hAnsi="Arial" w:cs="Arial"/>
                <w:b/>
                <w:szCs w:val="22"/>
                <w:lang w:eastAsia="zh-CN"/>
              </w:rPr>
              <w:t>:</w:t>
            </w:r>
            <w:r w:rsidRPr="001010CE">
              <w:rPr>
                <w:rFonts w:ascii="Arial" w:eastAsia="Arial" w:hAnsi="Arial" w:cs="Arial"/>
                <w:b/>
                <w:szCs w:val="22"/>
                <w:lang w:eastAsia="zh-CN"/>
              </w:rPr>
              <w:t xml:space="preserve">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lang w:eastAsia="zh-CN"/>
              </w:rPr>
              <w:t xml:space="preserve">Time </w:t>
            </w:r>
            <w:proofErr w:type="spellStart"/>
            <w:r>
              <w:rPr>
                <w:rFonts w:ascii="Arial" w:hAnsi="Arial" w:cs="Arial"/>
                <w:b/>
                <w:lang w:eastAsia="zh-CN"/>
              </w:rPr>
              <w:t>Allotted</w:t>
            </w:r>
            <w:proofErr w:type="spellEnd"/>
            <w:r w:rsidRPr="001010CE">
              <w:rPr>
                <w:rFonts w:ascii="Arial" w:hAnsi="Arial" w:cs="Arial"/>
                <w:b/>
                <w:szCs w:val="22"/>
                <w:lang w:eastAsia="zh-CN"/>
              </w:rPr>
              <w:t xml:space="preserve">:  </w:t>
            </w:r>
            <w:r w:rsidRPr="001010CE">
              <w:rPr>
                <w:rFonts w:ascii="Arial" w:hAnsi="Arial" w:cs="Arial"/>
                <w:szCs w:val="22"/>
                <w:lang w:eastAsia="zh-CN"/>
              </w:rPr>
              <w:t xml:space="preserve">x </w:t>
            </w:r>
            <w:proofErr w:type="spellStart"/>
            <w:r w:rsidRPr="001010CE">
              <w:rPr>
                <w:rFonts w:ascii="Arial" w:hAnsi="Arial" w:cs="Arial"/>
                <w:szCs w:val="22"/>
                <w:lang w:eastAsia="zh-CN"/>
              </w:rPr>
              <w:t>hours</w:t>
            </w:r>
            <w:proofErr w:type="spellEnd"/>
          </w:p>
          <w:p w14:paraId="5601FDD1" w14:textId="77777777" w:rsidR="00B01671" w:rsidRPr="001010CE" w:rsidRDefault="00B01671" w:rsidP="00B01671">
            <w:pPr>
              <w:suppressAutoHyphens/>
              <w:snapToGrid w:val="0"/>
              <w:rPr>
                <w:rFonts w:ascii="Arial" w:hAnsi="Arial" w:cs="Arial"/>
                <w:b/>
                <w:szCs w:val="22"/>
                <w:lang w:eastAsia="zh-CN"/>
              </w:rPr>
            </w:pPr>
          </w:p>
          <w:p w14:paraId="71C150C8" w14:textId="77777777" w:rsidR="00284AF4" w:rsidRPr="001010CE" w:rsidRDefault="00284AF4" w:rsidP="00785BED">
            <w:pPr>
              <w:suppressAutoHyphens/>
              <w:jc w:val="both"/>
              <w:rPr>
                <w:rFonts w:ascii="Arial" w:hAnsi="Arial" w:cs="Arial"/>
                <w:b/>
                <w:lang w:eastAsia="zh-CN"/>
              </w:rPr>
            </w:pPr>
          </w:p>
        </w:tc>
      </w:tr>
    </w:tbl>
    <w:p w14:paraId="11B70597" w14:textId="77777777" w:rsidR="00214340" w:rsidRPr="004943C7" w:rsidRDefault="00214340" w:rsidP="00214340"/>
    <w:p w14:paraId="355E1A51" w14:textId="77777777" w:rsidR="00214340" w:rsidRPr="004943C7" w:rsidRDefault="00214340" w:rsidP="00214340"/>
    <w:p w14:paraId="7624728F" w14:textId="77777777" w:rsidR="00214340" w:rsidRPr="004943C7" w:rsidRDefault="00214340" w:rsidP="00214340">
      <w:pPr>
        <w:sectPr w:rsidR="00214340" w:rsidRPr="004943C7" w:rsidSect="002A305E">
          <w:pgSz w:w="15840" w:h="12240" w:orient="landscape"/>
          <w:pgMar w:top="720" w:right="720" w:bottom="720" w:left="720" w:header="708" w:footer="708" w:gutter="0"/>
          <w:cols w:space="708"/>
          <w:formProt w:val="0"/>
          <w:docGrid w:linePitch="360"/>
        </w:sectPr>
      </w:pPr>
    </w:p>
    <w:tbl>
      <w:tblPr>
        <w:tblW w:w="14403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403"/>
      </w:tblGrid>
      <w:tr w:rsidR="00214340" w:rsidRPr="00DB73A5" w14:paraId="4A6B509A" w14:textId="77777777" w:rsidTr="00814C21">
        <w:trPr>
          <w:trHeight w:val="480"/>
          <w:jc w:val="center"/>
        </w:trPr>
        <w:tc>
          <w:tcPr>
            <w:tcW w:w="14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6F4BCFAF" w14:textId="77777777" w:rsidR="00214340" w:rsidRPr="001010CE" w:rsidRDefault="00284AF4" w:rsidP="00814C21">
            <w:pPr>
              <w:suppressAutoHyphens/>
              <w:spacing w:after="120"/>
              <w:jc w:val="center"/>
              <w:rPr>
                <w:rFonts w:ascii="Arial" w:hAnsi="Arial" w:cs="Arial"/>
                <w:b/>
                <w:lang w:val="en-US" w:eastAsia="zh-CN"/>
              </w:rPr>
            </w:pPr>
            <w:r w:rsidRPr="001010CE">
              <w:rPr>
                <w:rFonts w:ascii="Arial" w:hAnsi="Arial" w:cs="Arial"/>
                <w:b/>
                <w:lang w:val="en-US" w:eastAsia="zh-CN"/>
              </w:rPr>
              <w:lastRenderedPageBreak/>
              <w:t>UNIT V. Name of the unit</w:t>
            </w:r>
          </w:p>
        </w:tc>
      </w:tr>
      <w:tr w:rsidR="00284AF4" w:rsidRPr="004943C7" w14:paraId="063C2BA0" w14:textId="77777777" w:rsidTr="00814C21">
        <w:trPr>
          <w:trHeight w:val="2020"/>
          <w:jc w:val="center"/>
        </w:trPr>
        <w:tc>
          <w:tcPr>
            <w:tcW w:w="14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120010AB" w14:textId="77777777" w:rsidR="00284AF4" w:rsidRPr="001010CE" w:rsidRDefault="00284AF4" w:rsidP="00785BED">
            <w:pPr>
              <w:suppressAutoHyphens/>
              <w:snapToGrid w:val="0"/>
              <w:jc w:val="both"/>
              <w:rPr>
                <w:rFonts w:ascii="Arial" w:hAnsi="Arial" w:cs="Arial"/>
                <w:b/>
                <w:szCs w:val="22"/>
                <w:lang w:val="en-US" w:eastAsia="zh-CN"/>
              </w:rPr>
            </w:pPr>
          </w:p>
          <w:p w14:paraId="278C391A" w14:textId="1AAF0FE8" w:rsidR="00284AF4" w:rsidRPr="001010CE" w:rsidRDefault="00284AF4" w:rsidP="00785BED">
            <w:pPr>
              <w:suppressAutoHyphens/>
              <w:snapToGrid w:val="0"/>
              <w:jc w:val="both"/>
              <w:rPr>
                <w:rFonts w:ascii="Arial" w:eastAsia="Arial" w:hAnsi="Arial" w:cs="Arial"/>
                <w:b/>
                <w:bCs/>
                <w:szCs w:val="22"/>
                <w:lang w:eastAsia="zh-CN"/>
              </w:rPr>
            </w:pPr>
            <w:proofErr w:type="spellStart"/>
            <w:r w:rsidRPr="001010CE">
              <w:rPr>
                <w:rFonts w:ascii="Arial" w:hAnsi="Arial" w:cs="Arial"/>
                <w:b/>
                <w:szCs w:val="22"/>
                <w:lang w:eastAsia="zh-CN"/>
              </w:rPr>
              <w:t>Competenc</w:t>
            </w:r>
            <w:r w:rsidR="00B01671">
              <w:rPr>
                <w:rFonts w:ascii="Arial" w:hAnsi="Arial" w:cs="Arial"/>
                <w:b/>
                <w:szCs w:val="22"/>
                <w:lang w:eastAsia="zh-CN"/>
              </w:rPr>
              <w:t>y</w:t>
            </w:r>
            <w:proofErr w:type="spellEnd"/>
            <w:r w:rsidRPr="001010CE">
              <w:rPr>
                <w:rFonts w:ascii="Arial" w:eastAsia="Arial" w:hAnsi="Arial" w:cs="Arial"/>
                <w:b/>
                <w:bCs/>
                <w:szCs w:val="22"/>
                <w:lang w:eastAsia="zh-CN"/>
              </w:rPr>
              <w:t>:</w:t>
            </w:r>
          </w:p>
          <w:p w14:paraId="49777123" w14:textId="77777777" w:rsidR="00284AF4" w:rsidRPr="001010CE" w:rsidRDefault="00284AF4" w:rsidP="00785BED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</w:tr>
      <w:tr w:rsidR="00284AF4" w:rsidRPr="004943C7" w14:paraId="4B7E2CE3" w14:textId="77777777" w:rsidTr="00814C21">
        <w:trPr>
          <w:trHeight w:val="3248"/>
          <w:jc w:val="center"/>
        </w:trPr>
        <w:tc>
          <w:tcPr>
            <w:tcW w:w="14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4D625FC8" w14:textId="77777777" w:rsidR="00284AF4" w:rsidRPr="001010CE" w:rsidRDefault="00284AF4" w:rsidP="00785BED">
            <w:pPr>
              <w:suppressAutoHyphens/>
              <w:snapToGrid w:val="0"/>
              <w:rPr>
                <w:rFonts w:ascii="Arial" w:hAnsi="Arial" w:cs="Arial"/>
                <w:b/>
                <w:szCs w:val="22"/>
                <w:lang w:eastAsia="zh-CN"/>
              </w:rPr>
            </w:pPr>
          </w:p>
          <w:p w14:paraId="2BE68068" w14:textId="77777777" w:rsidR="00B01671" w:rsidRPr="001010CE" w:rsidRDefault="00B01671" w:rsidP="00B01671">
            <w:pPr>
              <w:suppressAutoHyphens/>
              <w:snapToGrid w:val="0"/>
              <w:rPr>
                <w:rFonts w:ascii="Arial" w:hAnsi="Arial" w:cs="Arial"/>
                <w:b/>
                <w:szCs w:val="22"/>
                <w:lang w:eastAsia="zh-CN"/>
              </w:rPr>
            </w:pPr>
            <w:r>
              <w:rPr>
                <w:rFonts w:ascii="Arial" w:hAnsi="Arial" w:cs="Arial"/>
                <w:b/>
                <w:szCs w:val="22"/>
                <w:lang w:eastAsia="zh-CN"/>
              </w:rPr>
              <w:t>Content</w:t>
            </w:r>
            <w:r w:rsidRPr="001010CE">
              <w:rPr>
                <w:rFonts w:ascii="Arial" w:hAnsi="Arial" w:cs="Arial"/>
                <w:b/>
                <w:szCs w:val="22"/>
                <w:lang w:eastAsia="zh-CN"/>
              </w:rPr>
              <w:t>:</w:t>
            </w:r>
            <w:r w:rsidRPr="001010CE">
              <w:rPr>
                <w:rFonts w:ascii="Arial" w:eastAsia="Arial" w:hAnsi="Arial" w:cs="Arial"/>
                <w:b/>
                <w:szCs w:val="22"/>
                <w:lang w:eastAsia="zh-CN"/>
              </w:rPr>
              <w:t xml:space="preserve">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lang w:eastAsia="zh-CN"/>
              </w:rPr>
              <w:t xml:space="preserve">Time </w:t>
            </w:r>
            <w:proofErr w:type="spellStart"/>
            <w:r>
              <w:rPr>
                <w:rFonts w:ascii="Arial" w:hAnsi="Arial" w:cs="Arial"/>
                <w:b/>
                <w:lang w:eastAsia="zh-CN"/>
              </w:rPr>
              <w:t>Allotted</w:t>
            </w:r>
            <w:proofErr w:type="spellEnd"/>
            <w:r w:rsidRPr="001010CE">
              <w:rPr>
                <w:rFonts w:ascii="Arial" w:hAnsi="Arial" w:cs="Arial"/>
                <w:b/>
                <w:szCs w:val="22"/>
                <w:lang w:eastAsia="zh-CN"/>
              </w:rPr>
              <w:t xml:space="preserve">:  </w:t>
            </w:r>
            <w:r w:rsidRPr="001010CE">
              <w:rPr>
                <w:rFonts w:ascii="Arial" w:hAnsi="Arial" w:cs="Arial"/>
                <w:szCs w:val="22"/>
                <w:lang w:eastAsia="zh-CN"/>
              </w:rPr>
              <w:t xml:space="preserve">x </w:t>
            </w:r>
            <w:proofErr w:type="spellStart"/>
            <w:r w:rsidRPr="001010CE">
              <w:rPr>
                <w:rFonts w:ascii="Arial" w:hAnsi="Arial" w:cs="Arial"/>
                <w:szCs w:val="22"/>
                <w:lang w:eastAsia="zh-CN"/>
              </w:rPr>
              <w:t>hours</w:t>
            </w:r>
            <w:proofErr w:type="spellEnd"/>
          </w:p>
          <w:p w14:paraId="44D8D7F1" w14:textId="77777777" w:rsidR="00B01671" w:rsidRPr="001010CE" w:rsidRDefault="00B01671" w:rsidP="00B01671">
            <w:pPr>
              <w:suppressAutoHyphens/>
              <w:snapToGrid w:val="0"/>
              <w:rPr>
                <w:rFonts w:ascii="Arial" w:hAnsi="Arial" w:cs="Arial"/>
                <w:b/>
                <w:szCs w:val="22"/>
                <w:lang w:eastAsia="zh-CN"/>
              </w:rPr>
            </w:pPr>
          </w:p>
          <w:p w14:paraId="19E047CD" w14:textId="77777777" w:rsidR="00284AF4" w:rsidRPr="001010CE" w:rsidRDefault="00284AF4" w:rsidP="00785BED">
            <w:pPr>
              <w:suppressAutoHyphens/>
              <w:snapToGrid w:val="0"/>
              <w:rPr>
                <w:rFonts w:ascii="Arial" w:hAnsi="Arial" w:cs="Arial"/>
                <w:b/>
                <w:szCs w:val="22"/>
                <w:lang w:eastAsia="zh-CN"/>
              </w:rPr>
            </w:pPr>
          </w:p>
          <w:p w14:paraId="4C2F3E84" w14:textId="77777777" w:rsidR="00284AF4" w:rsidRPr="001010CE" w:rsidRDefault="00284AF4" w:rsidP="00785BED">
            <w:pPr>
              <w:suppressAutoHyphens/>
              <w:jc w:val="both"/>
              <w:rPr>
                <w:rFonts w:ascii="Arial" w:hAnsi="Arial" w:cs="Arial"/>
                <w:b/>
                <w:lang w:eastAsia="zh-CN"/>
              </w:rPr>
            </w:pPr>
          </w:p>
        </w:tc>
      </w:tr>
    </w:tbl>
    <w:p w14:paraId="428CDFA0" w14:textId="77777777" w:rsidR="00214340" w:rsidRPr="004943C7" w:rsidRDefault="00214340" w:rsidP="00214340"/>
    <w:p w14:paraId="316BCAD4" w14:textId="77777777" w:rsidR="00214340" w:rsidRPr="004943C7" w:rsidRDefault="00214340" w:rsidP="00214340"/>
    <w:p w14:paraId="0F50E85B" w14:textId="77777777" w:rsidR="00214340" w:rsidRPr="004943C7" w:rsidRDefault="00214340" w:rsidP="00214340">
      <w:pPr>
        <w:sectPr w:rsidR="00214340" w:rsidRPr="004943C7" w:rsidSect="002A305E">
          <w:pgSz w:w="15840" w:h="12240" w:orient="landscape"/>
          <w:pgMar w:top="720" w:right="720" w:bottom="720" w:left="720" w:header="708" w:footer="708" w:gutter="0"/>
          <w:cols w:space="708"/>
          <w:formProt w:val="0"/>
          <w:docGrid w:linePitch="360"/>
        </w:sectPr>
      </w:pPr>
    </w:p>
    <w:tbl>
      <w:tblPr>
        <w:tblW w:w="14403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403"/>
      </w:tblGrid>
      <w:tr w:rsidR="00214340" w:rsidRPr="00DB73A5" w14:paraId="3883A594" w14:textId="77777777" w:rsidTr="00814C21">
        <w:trPr>
          <w:trHeight w:val="480"/>
          <w:jc w:val="center"/>
        </w:trPr>
        <w:tc>
          <w:tcPr>
            <w:tcW w:w="14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2DEEAD85" w14:textId="77777777" w:rsidR="00214340" w:rsidRPr="001010CE" w:rsidRDefault="00284AF4" w:rsidP="00814C21">
            <w:pPr>
              <w:suppressAutoHyphens/>
              <w:spacing w:after="120"/>
              <w:jc w:val="center"/>
              <w:rPr>
                <w:rFonts w:ascii="Arial" w:hAnsi="Arial" w:cs="Arial"/>
                <w:b/>
                <w:lang w:val="en-US" w:eastAsia="zh-CN"/>
              </w:rPr>
            </w:pPr>
            <w:r w:rsidRPr="001010CE">
              <w:rPr>
                <w:rFonts w:ascii="Arial" w:hAnsi="Arial" w:cs="Arial"/>
                <w:b/>
                <w:lang w:val="en-US" w:eastAsia="zh-CN"/>
              </w:rPr>
              <w:lastRenderedPageBreak/>
              <w:t>UNIT VI. Name of the unit</w:t>
            </w:r>
          </w:p>
        </w:tc>
      </w:tr>
      <w:tr w:rsidR="00284AF4" w:rsidRPr="004943C7" w14:paraId="39B39B20" w14:textId="77777777" w:rsidTr="00814C21">
        <w:trPr>
          <w:trHeight w:val="2020"/>
          <w:jc w:val="center"/>
        </w:trPr>
        <w:tc>
          <w:tcPr>
            <w:tcW w:w="14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2D73E593" w14:textId="77777777" w:rsidR="00284AF4" w:rsidRPr="001010CE" w:rsidRDefault="00284AF4" w:rsidP="00785BED">
            <w:pPr>
              <w:suppressAutoHyphens/>
              <w:snapToGrid w:val="0"/>
              <w:jc w:val="both"/>
              <w:rPr>
                <w:rFonts w:ascii="Arial" w:hAnsi="Arial" w:cs="Arial"/>
                <w:b/>
                <w:szCs w:val="22"/>
                <w:lang w:val="en-US" w:eastAsia="zh-CN"/>
              </w:rPr>
            </w:pPr>
          </w:p>
          <w:p w14:paraId="523B04D4" w14:textId="6BB16DF6" w:rsidR="00284AF4" w:rsidRPr="001010CE" w:rsidRDefault="00284AF4" w:rsidP="00785BED">
            <w:pPr>
              <w:suppressAutoHyphens/>
              <w:snapToGrid w:val="0"/>
              <w:jc w:val="both"/>
              <w:rPr>
                <w:rFonts w:ascii="Arial" w:eastAsia="Arial" w:hAnsi="Arial" w:cs="Arial"/>
                <w:b/>
                <w:bCs/>
                <w:szCs w:val="22"/>
                <w:lang w:eastAsia="zh-CN"/>
              </w:rPr>
            </w:pPr>
            <w:proofErr w:type="spellStart"/>
            <w:r w:rsidRPr="001010CE">
              <w:rPr>
                <w:rFonts w:ascii="Arial" w:hAnsi="Arial" w:cs="Arial"/>
                <w:b/>
                <w:szCs w:val="22"/>
                <w:lang w:eastAsia="zh-CN"/>
              </w:rPr>
              <w:t>Competenc</w:t>
            </w:r>
            <w:r w:rsidR="00B01671">
              <w:rPr>
                <w:rFonts w:ascii="Arial" w:hAnsi="Arial" w:cs="Arial"/>
                <w:b/>
                <w:szCs w:val="22"/>
                <w:lang w:eastAsia="zh-CN"/>
              </w:rPr>
              <w:t>y</w:t>
            </w:r>
            <w:proofErr w:type="spellEnd"/>
            <w:r w:rsidRPr="001010CE">
              <w:rPr>
                <w:rFonts w:ascii="Arial" w:eastAsia="Arial" w:hAnsi="Arial" w:cs="Arial"/>
                <w:b/>
                <w:bCs/>
                <w:szCs w:val="22"/>
                <w:lang w:eastAsia="zh-CN"/>
              </w:rPr>
              <w:t>:</w:t>
            </w:r>
          </w:p>
          <w:p w14:paraId="3D351D58" w14:textId="77777777" w:rsidR="00284AF4" w:rsidRPr="001010CE" w:rsidRDefault="00284AF4" w:rsidP="00785BED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</w:tr>
      <w:tr w:rsidR="00284AF4" w:rsidRPr="004943C7" w14:paraId="6473E541" w14:textId="77777777" w:rsidTr="00814C21">
        <w:trPr>
          <w:trHeight w:val="3248"/>
          <w:jc w:val="center"/>
        </w:trPr>
        <w:tc>
          <w:tcPr>
            <w:tcW w:w="14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3A52F284" w14:textId="77777777" w:rsidR="00284AF4" w:rsidRPr="001010CE" w:rsidRDefault="00284AF4" w:rsidP="00785BED">
            <w:pPr>
              <w:suppressAutoHyphens/>
              <w:snapToGrid w:val="0"/>
              <w:rPr>
                <w:rFonts w:ascii="Arial" w:hAnsi="Arial" w:cs="Arial"/>
                <w:b/>
                <w:szCs w:val="22"/>
                <w:lang w:eastAsia="zh-CN"/>
              </w:rPr>
            </w:pPr>
          </w:p>
          <w:p w14:paraId="4DE1214D" w14:textId="77777777" w:rsidR="00B01671" w:rsidRPr="001010CE" w:rsidRDefault="00B01671" w:rsidP="00B01671">
            <w:pPr>
              <w:suppressAutoHyphens/>
              <w:snapToGrid w:val="0"/>
              <w:rPr>
                <w:rFonts w:ascii="Arial" w:hAnsi="Arial" w:cs="Arial"/>
                <w:b/>
                <w:szCs w:val="22"/>
                <w:lang w:eastAsia="zh-CN"/>
              </w:rPr>
            </w:pPr>
            <w:r>
              <w:rPr>
                <w:rFonts w:ascii="Arial" w:hAnsi="Arial" w:cs="Arial"/>
                <w:b/>
                <w:szCs w:val="22"/>
                <w:lang w:eastAsia="zh-CN"/>
              </w:rPr>
              <w:t>Content</w:t>
            </w:r>
            <w:r w:rsidRPr="001010CE">
              <w:rPr>
                <w:rFonts w:ascii="Arial" w:hAnsi="Arial" w:cs="Arial"/>
                <w:b/>
                <w:szCs w:val="22"/>
                <w:lang w:eastAsia="zh-CN"/>
              </w:rPr>
              <w:t>:</w:t>
            </w:r>
            <w:r w:rsidRPr="001010CE">
              <w:rPr>
                <w:rFonts w:ascii="Arial" w:eastAsia="Arial" w:hAnsi="Arial" w:cs="Arial"/>
                <w:b/>
                <w:szCs w:val="22"/>
                <w:lang w:eastAsia="zh-CN"/>
              </w:rPr>
              <w:t xml:space="preserve">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lang w:eastAsia="zh-CN"/>
              </w:rPr>
              <w:t xml:space="preserve">Time </w:t>
            </w:r>
            <w:proofErr w:type="spellStart"/>
            <w:r>
              <w:rPr>
                <w:rFonts w:ascii="Arial" w:hAnsi="Arial" w:cs="Arial"/>
                <w:b/>
                <w:lang w:eastAsia="zh-CN"/>
              </w:rPr>
              <w:t>Allotted</w:t>
            </w:r>
            <w:proofErr w:type="spellEnd"/>
            <w:r w:rsidRPr="001010CE">
              <w:rPr>
                <w:rFonts w:ascii="Arial" w:hAnsi="Arial" w:cs="Arial"/>
                <w:b/>
                <w:szCs w:val="22"/>
                <w:lang w:eastAsia="zh-CN"/>
              </w:rPr>
              <w:t xml:space="preserve">:  </w:t>
            </w:r>
            <w:r w:rsidRPr="001010CE">
              <w:rPr>
                <w:rFonts w:ascii="Arial" w:hAnsi="Arial" w:cs="Arial"/>
                <w:szCs w:val="22"/>
                <w:lang w:eastAsia="zh-CN"/>
              </w:rPr>
              <w:t xml:space="preserve">x </w:t>
            </w:r>
            <w:proofErr w:type="spellStart"/>
            <w:r w:rsidRPr="001010CE">
              <w:rPr>
                <w:rFonts w:ascii="Arial" w:hAnsi="Arial" w:cs="Arial"/>
                <w:szCs w:val="22"/>
                <w:lang w:eastAsia="zh-CN"/>
              </w:rPr>
              <w:t>hours</w:t>
            </w:r>
            <w:proofErr w:type="spellEnd"/>
          </w:p>
          <w:p w14:paraId="50C75E43" w14:textId="77777777" w:rsidR="00B01671" w:rsidRPr="001010CE" w:rsidRDefault="00B01671" w:rsidP="00B01671">
            <w:pPr>
              <w:suppressAutoHyphens/>
              <w:snapToGrid w:val="0"/>
              <w:rPr>
                <w:rFonts w:ascii="Arial" w:hAnsi="Arial" w:cs="Arial"/>
                <w:b/>
                <w:szCs w:val="22"/>
                <w:lang w:eastAsia="zh-CN"/>
              </w:rPr>
            </w:pPr>
          </w:p>
          <w:p w14:paraId="64149826" w14:textId="77777777" w:rsidR="00284AF4" w:rsidRPr="001010CE" w:rsidRDefault="00284AF4" w:rsidP="00785BED">
            <w:pPr>
              <w:suppressAutoHyphens/>
              <w:snapToGrid w:val="0"/>
              <w:rPr>
                <w:rFonts w:ascii="Arial" w:hAnsi="Arial" w:cs="Arial"/>
                <w:b/>
                <w:szCs w:val="22"/>
                <w:lang w:eastAsia="zh-CN"/>
              </w:rPr>
            </w:pPr>
          </w:p>
          <w:p w14:paraId="051DD4A8" w14:textId="77777777" w:rsidR="00284AF4" w:rsidRPr="001010CE" w:rsidRDefault="00284AF4" w:rsidP="00785BED">
            <w:pPr>
              <w:suppressAutoHyphens/>
              <w:jc w:val="both"/>
              <w:rPr>
                <w:rFonts w:ascii="Arial" w:hAnsi="Arial" w:cs="Arial"/>
                <w:b/>
                <w:lang w:eastAsia="zh-CN"/>
              </w:rPr>
            </w:pPr>
          </w:p>
        </w:tc>
      </w:tr>
    </w:tbl>
    <w:p w14:paraId="4D2EDF9B" w14:textId="77777777" w:rsidR="00214340" w:rsidRPr="004943C7" w:rsidRDefault="00214340" w:rsidP="00214340"/>
    <w:p w14:paraId="1A4513DA" w14:textId="77777777" w:rsidR="00214340" w:rsidRPr="004943C7" w:rsidRDefault="00214340" w:rsidP="00214340"/>
    <w:p w14:paraId="6717642A" w14:textId="77777777" w:rsidR="00214340" w:rsidRPr="004943C7" w:rsidRDefault="00214340" w:rsidP="00214340">
      <w:pPr>
        <w:sectPr w:rsidR="00214340" w:rsidRPr="004943C7" w:rsidSect="002A305E">
          <w:pgSz w:w="15840" w:h="12240" w:orient="landscape"/>
          <w:pgMar w:top="720" w:right="720" w:bottom="720" w:left="720" w:header="708" w:footer="708" w:gutter="0"/>
          <w:cols w:space="708"/>
          <w:formProt w:val="0"/>
          <w:docGrid w:linePitch="360"/>
        </w:sectPr>
      </w:pPr>
    </w:p>
    <w:tbl>
      <w:tblPr>
        <w:tblW w:w="0" w:type="auto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74"/>
        <w:gridCol w:w="3966"/>
        <w:gridCol w:w="3966"/>
        <w:gridCol w:w="3967"/>
        <w:gridCol w:w="1281"/>
      </w:tblGrid>
      <w:tr w:rsidR="00214340" w:rsidRPr="00DB73A5" w14:paraId="1ED0966C" w14:textId="77777777" w:rsidTr="00814C21">
        <w:trPr>
          <w:trHeight w:val="480"/>
          <w:jc w:val="center"/>
        </w:trPr>
        <w:tc>
          <w:tcPr>
            <w:tcW w:w="14354" w:type="dxa"/>
            <w:gridSpan w:val="5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076A9486" w14:textId="77777777" w:rsidR="00214340" w:rsidRPr="00456893" w:rsidRDefault="00284AF4" w:rsidP="00214340">
            <w:pPr>
              <w:suppressAutoHyphens/>
              <w:jc w:val="center"/>
              <w:rPr>
                <w:rFonts w:ascii="Arial" w:hAnsi="Arial" w:cs="Arial"/>
                <w:b/>
                <w:lang w:val="en-US" w:eastAsia="zh-CN"/>
              </w:rPr>
            </w:pPr>
            <w:r w:rsidRPr="00456893">
              <w:rPr>
                <w:rFonts w:ascii="Arial" w:hAnsi="Arial" w:cs="Arial"/>
                <w:b/>
                <w:lang w:val="en-US" w:eastAsia="zh-CN"/>
              </w:rPr>
              <w:lastRenderedPageBreak/>
              <w:t>VI. STRUCTURE OF WORKSHOP PRACTICES</w:t>
            </w:r>
          </w:p>
        </w:tc>
      </w:tr>
      <w:tr w:rsidR="00214340" w:rsidRPr="004943C7" w14:paraId="2EF40D50" w14:textId="77777777" w:rsidTr="00814C21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43277A7C" w14:textId="77777777" w:rsidR="00214340" w:rsidRPr="00456893" w:rsidRDefault="00214340" w:rsidP="00814C21">
            <w:pPr>
              <w:suppressAutoHyphens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456893">
              <w:rPr>
                <w:rFonts w:ascii="Arial" w:hAnsi="Arial" w:cs="Arial"/>
                <w:b/>
                <w:lang w:eastAsia="zh-CN"/>
              </w:rPr>
              <w:t>No</w:t>
            </w:r>
            <w:r w:rsidRPr="00456893">
              <w:rPr>
                <w:rFonts w:ascii="Arial" w:eastAsia="Arial" w:hAnsi="Arial" w:cs="Arial"/>
                <w:b/>
                <w:lang w:eastAsia="zh-CN"/>
              </w:rPr>
              <w:t xml:space="preserve">. </w:t>
            </w: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5C92CB4D" w14:textId="77777777" w:rsidR="00214340" w:rsidRPr="00456893" w:rsidRDefault="00284AF4" w:rsidP="00814C21">
            <w:pPr>
              <w:suppressAutoHyphens/>
              <w:snapToGrid w:val="0"/>
              <w:jc w:val="center"/>
              <w:rPr>
                <w:rFonts w:ascii="Arial" w:hAnsi="Arial" w:cs="Arial"/>
                <w:lang w:eastAsia="zh-CN"/>
              </w:rPr>
            </w:pPr>
            <w:proofErr w:type="spellStart"/>
            <w:r w:rsidRPr="00456893">
              <w:rPr>
                <w:rFonts w:ascii="Arial" w:hAnsi="Arial" w:cs="Arial"/>
                <w:b/>
                <w:lang w:eastAsia="zh-CN"/>
              </w:rPr>
              <w:t>Practice</w:t>
            </w:r>
            <w:proofErr w:type="spellEnd"/>
            <w:r w:rsidRPr="00456893">
              <w:rPr>
                <w:rFonts w:ascii="Arial" w:hAnsi="Arial" w:cs="Arial"/>
                <w:b/>
                <w:lang w:eastAsia="zh-CN"/>
              </w:rPr>
              <w:t xml:space="preserve"> </w:t>
            </w:r>
            <w:proofErr w:type="spellStart"/>
            <w:r w:rsidRPr="00456893">
              <w:rPr>
                <w:rFonts w:ascii="Arial" w:hAnsi="Arial" w:cs="Arial"/>
                <w:b/>
                <w:lang w:eastAsia="zh-CN"/>
              </w:rPr>
              <w:t>Name</w:t>
            </w:r>
            <w:proofErr w:type="spellEnd"/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068E242A" w14:textId="54D5C8C6" w:rsidR="00214340" w:rsidRPr="00456893" w:rsidRDefault="006253D3">
            <w:pPr>
              <w:suppressAutoHyphens/>
              <w:snapToGrid w:val="0"/>
              <w:jc w:val="center"/>
              <w:rPr>
                <w:rFonts w:ascii="Arial" w:hAnsi="Arial" w:cs="Arial"/>
                <w:lang w:eastAsia="zh-CN"/>
              </w:rPr>
            </w:pPr>
            <w:proofErr w:type="spellStart"/>
            <w:r w:rsidRPr="00456893">
              <w:rPr>
                <w:rFonts w:ascii="Arial" w:hAnsi="Arial" w:cs="Arial"/>
                <w:b/>
                <w:lang w:eastAsia="zh-CN"/>
              </w:rPr>
              <w:t>Proce</w:t>
            </w:r>
            <w:r>
              <w:rPr>
                <w:rFonts w:ascii="Arial" w:hAnsi="Arial" w:cs="Arial"/>
                <w:b/>
                <w:lang w:eastAsia="zh-CN"/>
              </w:rPr>
              <w:t>dure</w:t>
            </w:r>
            <w:proofErr w:type="spellEnd"/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160E14E9" w14:textId="77777777" w:rsidR="00214340" w:rsidRPr="00456893" w:rsidRDefault="00284AF4" w:rsidP="00814C21">
            <w:pPr>
              <w:suppressAutoHyphens/>
              <w:snapToGrid w:val="0"/>
              <w:jc w:val="center"/>
              <w:rPr>
                <w:rFonts w:ascii="Arial" w:hAnsi="Arial" w:cs="Arial"/>
                <w:b/>
                <w:lang w:eastAsia="zh-CN"/>
              </w:rPr>
            </w:pPr>
            <w:proofErr w:type="spellStart"/>
            <w:r w:rsidRPr="00456893">
              <w:rPr>
                <w:rFonts w:ascii="Arial" w:hAnsi="Arial" w:cs="Arial"/>
                <w:b/>
                <w:lang w:eastAsia="zh-CN"/>
              </w:rPr>
              <w:t>Support</w:t>
            </w:r>
            <w:proofErr w:type="spellEnd"/>
            <w:r w:rsidRPr="00456893">
              <w:rPr>
                <w:rFonts w:ascii="Arial" w:hAnsi="Arial" w:cs="Arial"/>
                <w:b/>
                <w:lang w:eastAsia="zh-CN"/>
              </w:rPr>
              <w:t xml:space="preserve"> </w:t>
            </w:r>
            <w:proofErr w:type="spellStart"/>
            <w:r w:rsidRPr="00456893">
              <w:rPr>
                <w:rFonts w:ascii="Arial" w:hAnsi="Arial" w:cs="Arial"/>
                <w:b/>
                <w:lang w:eastAsia="zh-CN"/>
              </w:rPr>
              <w:t>resources</w:t>
            </w:r>
            <w:proofErr w:type="spellEnd"/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3544E438" w14:textId="77777777" w:rsidR="00214340" w:rsidRPr="00456893" w:rsidRDefault="00284AF4" w:rsidP="00284AF4">
            <w:pPr>
              <w:suppressAutoHyphens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456893">
              <w:rPr>
                <w:rFonts w:ascii="Arial" w:hAnsi="Arial" w:cs="Arial"/>
                <w:b/>
                <w:lang w:eastAsia="zh-CN"/>
              </w:rPr>
              <w:t>Time</w:t>
            </w:r>
          </w:p>
        </w:tc>
      </w:tr>
      <w:tr w:rsidR="00214340" w:rsidRPr="004943C7" w14:paraId="369534CC" w14:textId="77777777" w:rsidTr="00814C21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63AF8F26" w14:textId="77777777" w:rsidR="00214340" w:rsidRPr="00456893" w:rsidRDefault="00214340" w:rsidP="00284AF4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  <w:r w:rsidRPr="00456893">
              <w:rPr>
                <w:rFonts w:ascii="Arial" w:hAnsi="Arial" w:cs="Arial"/>
                <w:b/>
                <w:sz w:val="20"/>
                <w:lang w:eastAsia="zh-CN"/>
              </w:rPr>
              <w:t>UNI</w:t>
            </w:r>
            <w:r w:rsidR="00284AF4" w:rsidRPr="00456893">
              <w:rPr>
                <w:rFonts w:ascii="Arial" w:hAnsi="Arial" w:cs="Arial"/>
                <w:b/>
                <w:sz w:val="20"/>
                <w:lang w:eastAsia="zh-CN"/>
              </w:rPr>
              <w:t>T</w:t>
            </w:r>
            <w:r w:rsidRPr="00456893">
              <w:rPr>
                <w:rFonts w:ascii="Arial" w:hAnsi="Arial" w:cs="Arial"/>
                <w:b/>
                <w:sz w:val="20"/>
                <w:lang w:eastAsia="zh-CN"/>
              </w:rPr>
              <w:t xml:space="preserve"> I</w:t>
            </w: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6113A3E2" w14:textId="77777777" w:rsidR="00214340" w:rsidRPr="00456893" w:rsidRDefault="00214340" w:rsidP="00814C21">
            <w:pPr>
              <w:suppressAutoHyphens/>
              <w:snapToGrid w:val="0"/>
              <w:jc w:val="center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4982F157" w14:textId="77777777" w:rsidR="00214340" w:rsidRPr="00456893" w:rsidRDefault="00214340" w:rsidP="00814C21">
            <w:pPr>
              <w:suppressAutoHyphens/>
              <w:snapToGrid w:val="0"/>
              <w:jc w:val="center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3F716116" w14:textId="77777777" w:rsidR="00214340" w:rsidRPr="00456893" w:rsidRDefault="00214340" w:rsidP="00814C21">
            <w:pPr>
              <w:suppressAutoHyphens/>
              <w:snapToGrid w:val="0"/>
              <w:jc w:val="center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7BA65198" w14:textId="77777777" w:rsidR="00214340" w:rsidRPr="00456893" w:rsidRDefault="00214340" w:rsidP="00814C21">
            <w:pPr>
              <w:suppressAutoHyphens/>
              <w:snapToGrid w:val="0"/>
              <w:jc w:val="center"/>
              <w:rPr>
                <w:rFonts w:ascii="Arial" w:hAnsi="Arial" w:cs="Arial"/>
                <w:b/>
                <w:lang w:eastAsia="zh-CN"/>
              </w:rPr>
            </w:pPr>
          </w:p>
        </w:tc>
      </w:tr>
      <w:tr w:rsidR="00214340" w:rsidRPr="004943C7" w14:paraId="6E80A790" w14:textId="77777777" w:rsidTr="00214340">
        <w:trPr>
          <w:trHeight w:val="479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15174443" w14:textId="77777777" w:rsidR="00214340" w:rsidRPr="00456893" w:rsidRDefault="00214340" w:rsidP="00214340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  <w:r w:rsidRPr="00456893">
              <w:rPr>
                <w:rFonts w:ascii="Arial" w:eastAsia="Arial" w:hAnsi="Arial" w:cs="Arial"/>
                <w:lang w:eastAsia="zh-CN"/>
              </w:rPr>
              <w:t>1</w:t>
            </w: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38A28320" w14:textId="77777777" w:rsidR="00214340" w:rsidRPr="00456893" w:rsidRDefault="00214340" w:rsidP="00814C21">
            <w:pPr>
              <w:jc w:val="both"/>
              <w:rPr>
                <w:rFonts w:ascii="Arial" w:eastAsia="Arial" w:hAnsi="Arial" w:cs="Arial"/>
                <w:b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4D8D32B9" w14:textId="77777777" w:rsidR="00214340" w:rsidRPr="00456893" w:rsidRDefault="00214340" w:rsidP="00214340">
            <w:pPr>
              <w:pStyle w:val="Prrafodelista"/>
              <w:suppressAutoHyphens/>
              <w:snapToGrid w:val="0"/>
              <w:ind w:left="360"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3CDFC3B7" w14:textId="77777777" w:rsidR="00214340" w:rsidRPr="00456893" w:rsidRDefault="00214340" w:rsidP="00214340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6F641B85" w14:textId="77777777" w:rsidR="00214340" w:rsidRPr="00456893" w:rsidRDefault="00214340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214340" w:rsidRPr="004943C7" w14:paraId="10B8FD49" w14:textId="77777777" w:rsidTr="00814C21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58A92F08" w14:textId="77777777" w:rsidR="00214340" w:rsidRPr="00456893" w:rsidRDefault="00214340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  <w:r w:rsidRPr="00456893">
              <w:rPr>
                <w:rFonts w:ascii="Arial" w:eastAsia="Arial" w:hAnsi="Arial" w:cs="Arial"/>
                <w:lang w:eastAsia="zh-CN"/>
              </w:rPr>
              <w:t>2</w:t>
            </w:r>
          </w:p>
          <w:p w14:paraId="6D7E1926" w14:textId="77777777" w:rsidR="00214340" w:rsidRPr="00456893" w:rsidRDefault="00214340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4" w:space="0" w:color="auto"/>
              <w:right w:val="double" w:sz="6" w:space="0" w:color="000000"/>
            </w:tcBorders>
            <w:shd w:val="clear" w:color="auto" w:fill="auto"/>
          </w:tcPr>
          <w:p w14:paraId="1997BF71" w14:textId="77777777" w:rsidR="00214340" w:rsidRPr="00456893" w:rsidRDefault="00214340" w:rsidP="00814C21">
            <w:pPr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6D98169C" w14:textId="77777777" w:rsidR="00214340" w:rsidRPr="00456893" w:rsidRDefault="00214340" w:rsidP="00814C21">
            <w:pPr>
              <w:suppressAutoHyphens/>
              <w:snapToGrid w:val="0"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7EA8403A" w14:textId="77777777" w:rsidR="00214340" w:rsidRPr="00456893" w:rsidRDefault="00214340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17B4DE18" w14:textId="77777777" w:rsidR="00214340" w:rsidRPr="00456893" w:rsidRDefault="00214340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214340" w:rsidRPr="004943C7" w14:paraId="4BE97220" w14:textId="77777777" w:rsidTr="00814C21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23D9A6B3" w14:textId="77777777" w:rsidR="00214340" w:rsidRPr="00456893" w:rsidRDefault="00214340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  <w:r w:rsidRPr="00456893">
              <w:rPr>
                <w:rFonts w:ascii="Arial" w:eastAsia="Arial" w:hAnsi="Arial" w:cs="Arial"/>
                <w:lang w:eastAsia="zh-CN"/>
              </w:rPr>
              <w:t>3</w:t>
            </w:r>
          </w:p>
          <w:p w14:paraId="6FDCD7F2" w14:textId="77777777" w:rsidR="00214340" w:rsidRPr="00456893" w:rsidRDefault="00214340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06556497" w14:textId="77777777" w:rsidR="00214340" w:rsidRPr="00456893" w:rsidRDefault="00214340" w:rsidP="00814C21">
            <w:pPr>
              <w:suppressAutoHyphens/>
              <w:jc w:val="both"/>
              <w:rPr>
                <w:rFonts w:ascii="Arial" w:eastAsia="Arial" w:hAnsi="Arial" w:cs="Arial"/>
                <w:b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1500AA22" w14:textId="77777777" w:rsidR="00214340" w:rsidRPr="00456893" w:rsidRDefault="00214340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558B9372" w14:textId="77777777" w:rsidR="00214340" w:rsidRPr="00456893" w:rsidRDefault="00214340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66A465FC" w14:textId="77777777" w:rsidR="00214340" w:rsidRPr="00456893" w:rsidRDefault="00214340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214340" w:rsidRPr="004943C7" w14:paraId="18652998" w14:textId="77777777" w:rsidTr="00814C21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55CC1FF2" w14:textId="77777777" w:rsidR="00214340" w:rsidRPr="00456893" w:rsidRDefault="00284AF4" w:rsidP="00814C21">
            <w:pPr>
              <w:suppressAutoHyphens/>
              <w:jc w:val="center"/>
              <w:rPr>
                <w:rFonts w:ascii="Arial" w:eastAsia="Arial" w:hAnsi="Arial" w:cs="Arial"/>
                <w:sz w:val="20"/>
                <w:lang w:eastAsia="zh-CN"/>
              </w:rPr>
            </w:pPr>
            <w:r w:rsidRPr="00456893">
              <w:rPr>
                <w:rFonts w:ascii="Arial" w:hAnsi="Arial" w:cs="Arial"/>
                <w:b/>
                <w:sz w:val="20"/>
                <w:lang w:eastAsia="zh-CN"/>
              </w:rPr>
              <w:t>UNIT</w:t>
            </w:r>
            <w:r w:rsidR="00214340" w:rsidRPr="00456893">
              <w:rPr>
                <w:rFonts w:ascii="Arial" w:hAnsi="Arial" w:cs="Arial"/>
                <w:b/>
                <w:sz w:val="20"/>
                <w:lang w:eastAsia="zh-CN"/>
              </w:rPr>
              <w:t xml:space="preserve"> II</w:t>
            </w: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12F27D74" w14:textId="77777777" w:rsidR="00214340" w:rsidRPr="00456893" w:rsidRDefault="00214340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7BC38C40" w14:textId="77777777" w:rsidR="00214340" w:rsidRPr="00456893" w:rsidRDefault="00214340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17E86D89" w14:textId="77777777" w:rsidR="00214340" w:rsidRPr="00456893" w:rsidRDefault="00214340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4ABEE507" w14:textId="77777777" w:rsidR="00214340" w:rsidRPr="00456893" w:rsidRDefault="00214340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214340" w:rsidRPr="004943C7" w14:paraId="2F537AC3" w14:textId="77777777" w:rsidTr="00814C21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7BF95CD8" w14:textId="77777777" w:rsidR="00214340" w:rsidRPr="00456893" w:rsidRDefault="00214340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  <w:r w:rsidRPr="00456893">
              <w:rPr>
                <w:rFonts w:ascii="Arial" w:eastAsia="Arial" w:hAnsi="Arial" w:cs="Arial"/>
                <w:lang w:eastAsia="zh-CN"/>
              </w:rPr>
              <w:t>4</w:t>
            </w:r>
          </w:p>
          <w:p w14:paraId="286BC641" w14:textId="77777777" w:rsidR="00214340" w:rsidRPr="00456893" w:rsidRDefault="00214340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49A161C9" w14:textId="77777777" w:rsidR="00214340" w:rsidRPr="00456893" w:rsidRDefault="00214340" w:rsidP="00814C21">
            <w:pPr>
              <w:suppressAutoHyphens/>
              <w:jc w:val="both"/>
              <w:rPr>
                <w:rFonts w:ascii="Arial" w:eastAsia="Arial" w:hAnsi="Arial" w:cs="Arial"/>
                <w:b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4F31425F" w14:textId="77777777" w:rsidR="00214340" w:rsidRPr="00456893" w:rsidRDefault="00214340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2FCC14FF" w14:textId="77777777" w:rsidR="00214340" w:rsidRPr="00456893" w:rsidRDefault="00214340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434E5659" w14:textId="77777777" w:rsidR="00214340" w:rsidRPr="00456893" w:rsidRDefault="00214340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214340" w:rsidRPr="004943C7" w14:paraId="4D57AFFD" w14:textId="77777777" w:rsidTr="00814C21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309949EE" w14:textId="77777777" w:rsidR="00214340" w:rsidRPr="00456893" w:rsidRDefault="00214340" w:rsidP="00814C21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  <w:r w:rsidRPr="00456893">
              <w:rPr>
                <w:rFonts w:ascii="Arial" w:eastAsia="Arial" w:hAnsi="Arial" w:cs="Arial"/>
                <w:lang w:eastAsia="zh-CN"/>
              </w:rPr>
              <w:t>5</w:t>
            </w:r>
          </w:p>
          <w:p w14:paraId="03B6070E" w14:textId="77777777" w:rsidR="00214340" w:rsidRPr="00456893" w:rsidRDefault="00214340" w:rsidP="00814C21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79396485" w14:textId="77777777" w:rsidR="00214340" w:rsidRPr="00456893" w:rsidRDefault="00214340" w:rsidP="00814C21">
            <w:pPr>
              <w:suppressAutoHyphens/>
              <w:jc w:val="both"/>
              <w:rPr>
                <w:rFonts w:ascii="Arial" w:eastAsia="Arial" w:hAnsi="Arial" w:cs="Arial"/>
                <w:b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29D24A9D" w14:textId="77777777" w:rsidR="00214340" w:rsidRPr="00456893" w:rsidRDefault="00214340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03852C1A" w14:textId="77777777" w:rsidR="00214340" w:rsidRPr="00456893" w:rsidRDefault="00214340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26F9845D" w14:textId="77777777" w:rsidR="00214340" w:rsidRPr="00456893" w:rsidRDefault="00214340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214340" w:rsidRPr="004943C7" w14:paraId="06D5F0C3" w14:textId="77777777" w:rsidTr="00814C21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38074C56" w14:textId="77777777" w:rsidR="00214340" w:rsidRPr="00456893" w:rsidRDefault="00284AF4" w:rsidP="00814C21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  <w:r w:rsidRPr="00456893">
              <w:rPr>
                <w:rFonts w:ascii="Arial" w:hAnsi="Arial" w:cs="Arial"/>
                <w:b/>
                <w:sz w:val="20"/>
                <w:lang w:eastAsia="zh-CN"/>
              </w:rPr>
              <w:t>UNIT</w:t>
            </w:r>
            <w:r w:rsidR="00214340" w:rsidRPr="00456893">
              <w:rPr>
                <w:rFonts w:ascii="Arial" w:hAnsi="Arial" w:cs="Arial"/>
                <w:b/>
                <w:sz w:val="20"/>
                <w:lang w:eastAsia="zh-CN"/>
              </w:rPr>
              <w:t xml:space="preserve"> III</w:t>
            </w: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0B084767" w14:textId="77777777" w:rsidR="00214340" w:rsidRPr="00456893" w:rsidRDefault="00214340" w:rsidP="00814C21">
            <w:pPr>
              <w:suppressAutoHyphens/>
              <w:snapToGrid w:val="0"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57A7EAD2" w14:textId="77777777" w:rsidR="00214340" w:rsidRPr="00456893" w:rsidRDefault="00214340" w:rsidP="00814C21">
            <w:pPr>
              <w:suppressAutoHyphens/>
              <w:snapToGrid w:val="0"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5FE8612A" w14:textId="77777777" w:rsidR="00214340" w:rsidRPr="00456893" w:rsidRDefault="00214340" w:rsidP="00814C21">
            <w:pPr>
              <w:suppressAutoHyphens/>
              <w:snapToGrid w:val="0"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70E47128" w14:textId="77777777" w:rsidR="00214340" w:rsidRPr="00456893" w:rsidRDefault="00214340" w:rsidP="00814C21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214340" w:rsidRPr="004943C7" w14:paraId="5E2A9B89" w14:textId="77777777" w:rsidTr="00814C21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58822B9A" w14:textId="77777777" w:rsidR="00214340" w:rsidRPr="00456893" w:rsidRDefault="00214340" w:rsidP="00814C21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  <w:r w:rsidRPr="00456893">
              <w:rPr>
                <w:rFonts w:ascii="Arial" w:eastAsia="Arial" w:hAnsi="Arial" w:cs="Arial"/>
                <w:lang w:eastAsia="zh-CN"/>
              </w:rPr>
              <w:t>6</w:t>
            </w:r>
          </w:p>
          <w:p w14:paraId="14CF86B8" w14:textId="77777777" w:rsidR="00214340" w:rsidRPr="00456893" w:rsidRDefault="00214340" w:rsidP="00814C21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786FF72A" w14:textId="77777777" w:rsidR="00214340" w:rsidRPr="00456893" w:rsidRDefault="00214340" w:rsidP="00814C21">
            <w:pPr>
              <w:suppressAutoHyphens/>
              <w:jc w:val="both"/>
              <w:rPr>
                <w:rFonts w:ascii="Arial" w:eastAsia="Arial" w:hAnsi="Arial" w:cs="Arial"/>
                <w:b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7A69FA8B" w14:textId="77777777" w:rsidR="00214340" w:rsidRPr="00456893" w:rsidRDefault="00214340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4EBDA31A" w14:textId="77777777" w:rsidR="00214340" w:rsidRPr="00456893" w:rsidRDefault="00214340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5C26F8FB" w14:textId="77777777" w:rsidR="00214340" w:rsidRPr="00456893" w:rsidRDefault="00214340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214340" w:rsidRPr="004943C7" w14:paraId="2916E143" w14:textId="77777777" w:rsidTr="00814C21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239DB542" w14:textId="77777777" w:rsidR="00214340" w:rsidRPr="00456893" w:rsidRDefault="00214340" w:rsidP="00814C21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  <w:r w:rsidRPr="00456893">
              <w:rPr>
                <w:rFonts w:ascii="Arial" w:eastAsia="Arial" w:hAnsi="Arial" w:cs="Arial"/>
                <w:lang w:eastAsia="zh-CN"/>
              </w:rPr>
              <w:t>7</w:t>
            </w:r>
          </w:p>
          <w:p w14:paraId="743F5A53" w14:textId="77777777" w:rsidR="00214340" w:rsidRPr="00456893" w:rsidRDefault="00214340" w:rsidP="00814C21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3D790894" w14:textId="77777777" w:rsidR="00214340" w:rsidRPr="00456893" w:rsidRDefault="00214340" w:rsidP="00814C21">
            <w:pPr>
              <w:suppressAutoHyphens/>
              <w:jc w:val="both"/>
              <w:rPr>
                <w:rFonts w:ascii="Arial" w:eastAsia="Arial" w:hAnsi="Arial" w:cs="Arial"/>
                <w:b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674AFB4B" w14:textId="77777777" w:rsidR="00214340" w:rsidRPr="00456893" w:rsidRDefault="00214340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42974ACE" w14:textId="77777777" w:rsidR="00214340" w:rsidRPr="00456893" w:rsidRDefault="00214340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411DA384" w14:textId="77777777" w:rsidR="00214340" w:rsidRPr="00456893" w:rsidRDefault="00214340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214340" w:rsidRPr="004943C7" w14:paraId="5D639E1B" w14:textId="77777777" w:rsidTr="00814C21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6DCC86CD" w14:textId="77777777" w:rsidR="00214340" w:rsidRPr="00456893" w:rsidRDefault="00214340" w:rsidP="00814C21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  <w:r w:rsidRPr="00456893">
              <w:rPr>
                <w:rFonts w:ascii="Arial" w:eastAsia="Arial" w:hAnsi="Arial" w:cs="Arial"/>
                <w:lang w:eastAsia="zh-CN"/>
              </w:rPr>
              <w:t>8</w:t>
            </w:r>
          </w:p>
          <w:p w14:paraId="5A5C60E7" w14:textId="77777777" w:rsidR="00214340" w:rsidRPr="00456893" w:rsidRDefault="00214340" w:rsidP="00814C21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24FE76A1" w14:textId="77777777" w:rsidR="00214340" w:rsidRPr="00456893" w:rsidRDefault="00214340" w:rsidP="00814C21">
            <w:pPr>
              <w:suppressAutoHyphens/>
              <w:jc w:val="both"/>
              <w:rPr>
                <w:rFonts w:ascii="Arial" w:eastAsia="Arial" w:hAnsi="Arial" w:cs="Arial"/>
                <w:b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5119C9DE" w14:textId="77777777" w:rsidR="00214340" w:rsidRPr="00456893" w:rsidRDefault="00214340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65621925" w14:textId="77777777" w:rsidR="00214340" w:rsidRPr="00456893" w:rsidRDefault="00214340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7F6B95ED" w14:textId="77777777" w:rsidR="00214340" w:rsidRPr="00456893" w:rsidRDefault="00214340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214340" w:rsidRPr="004943C7" w14:paraId="1E7BF0D9" w14:textId="77777777" w:rsidTr="00814C21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51B55922" w14:textId="77777777" w:rsidR="00214340" w:rsidRPr="00456893" w:rsidRDefault="00284AF4" w:rsidP="00814C21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  <w:r w:rsidRPr="00456893">
              <w:rPr>
                <w:rFonts w:ascii="Arial" w:hAnsi="Arial" w:cs="Arial"/>
                <w:b/>
                <w:sz w:val="20"/>
                <w:lang w:eastAsia="zh-CN"/>
              </w:rPr>
              <w:t>UNIT</w:t>
            </w:r>
            <w:r w:rsidR="00214340" w:rsidRPr="00456893">
              <w:rPr>
                <w:rFonts w:ascii="Arial" w:hAnsi="Arial" w:cs="Arial"/>
                <w:b/>
                <w:sz w:val="20"/>
                <w:lang w:eastAsia="zh-CN"/>
              </w:rPr>
              <w:t xml:space="preserve"> IV</w:t>
            </w: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352959B3" w14:textId="77777777" w:rsidR="00214340" w:rsidRPr="00456893" w:rsidRDefault="00214340" w:rsidP="00814C21">
            <w:pPr>
              <w:suppressAutoHyphens/>
              <w:jc w:val="both"/>
              <w:rPr>
                <w:rFonts w:ascii="Arial" w:eastAsia="Arial" w:hAnsi="Arial" w:cs="Arial"/>
                <w:b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0E62F488" w14:textId="77777777" w:rsidR="00214340" w:rsidRPr="00456893" w:rsidRDefault="00214340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054BCA58" w14:textId="77777777" w:rsidR="00214340" w:rsidRPr="00456893" w:rsidRDefault="00214340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479E49A4" w14:textId="77777777" w:rsidR="00214340" w:rsidRPr="00456893" w:rsidRDefault="00214340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214340" w:rsidRPr="004943C7" w14:paraId="4A20E5CC" w14:textId="77777777" w:rsidTr="00814C21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13D36743" w14:textId="77777777" w:rsidR="00214340" w:rsidRPr="00456893" w:rsidRDefault="00214340" w:rsidP="00814C21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  <w:r w:rsidRPr="00456893">
              <w:rPr>
                <w:rFonts w:ascii="Arial" w:eastAsia="Arial" w:hAnsi="Arial" w:cs="Arial"/>
                <w:lang w:eastAsia="zh-CN"/>
              </w:rPr>
              <w:t>9</w:t>
            </w:r>
          </w:p>
          <w:p w14:paraId="302D322F" w14:textId="77777777" w:rsidR="00214340" w:rsidRPr="00456893" w:rsidRDefault="00214340" w:rsidP="00814C21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50EAFB6E" w14:textId="77777777" w:rsidR="00214340" w:rsidRPr="00456893" w:rsidRDefault="00214340" w:rsidP="00814C21">
            <w:pPr>
              <w:suppressAutoHyphens/>
              <w:jc w:val="both"/>
              <w:rPr>
                <w:rFonts w:ascii="Arial" w:eastAsia="Arial" w:hAnsi="Arial" w:cs="Arial"/>
                <w:b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61BC9A4D" w14:textId="77777777" w:rsidR="00214340" w:rsidRPr="00456893" w:rsidRDefault="00214340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1B787908" w14:textId="77777777" w:rsidR="00214340" w:rsidRPr="00456893" w:rsidRDefault="00214340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77C7E173" w14:textId="77777777" w:rsidR="00214340" w:rsidRPr="00456893" w:rsidRDefault="00214340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214340" w:rsidRPr="004943C7" w14:paraId="44A67172" w14:textId="77777777" w:rsidTr="00814C21">
        <w:trPr>
          <w:trHeight w:val="29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6B1CA809" w14:textId="77777777" w:rsidR="00214340" w:rsidRPr="00456893" w:rsidRDefault="00214340" w:rsidP="00814C21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  <w:r w:rsidRPr="00456893">
              <w:rPr>
                <w:rFonts w:ascii="Arial" w:eastAsia="Arial" w:hAnsi="Arial" w:cs="Arial"/>
                <w:lang w:eastAsia="zh-CN"/>
              </w:rPr>
              <w:t>10</w:t>
            </w:r>
          </w:p>
          <w:p w14:paraId="456754CF" w14:textId="77777777" w:rsidR="00214340" w:rsidRPr="00456893" w:rsidRDefault="00214340" w:rsidP="00814C21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282D66A3" w14:textId="77777777" w:rsidR="00214340" w:rsidRPr="00456893" w:rsidRDefault="00214340" w:rsidP="00814C21">
            <w:pPr>
              <w:suppressAutoHyphens/>
              <w:jc w:val="both"/>
              <w:rPr>
                <w:rFonts w:ascii="Arial" w:eastAsia="Arial" w:hAnsi="Arial" w:cs="Arial"/>
                <w:b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70C74218" w14:textId="77777777" w:rsidR="00214340" w:rsidRPr="00456893" w:rsidRDefault="00214340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273F8C7B" w14:textId="77777777" w:rsidR="00214340" w:rsidRPr="00456893" w:rsidRDefault="00214340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4BFD049A" w14:textId="77777777" w:rsidR="00214340" w:rsidRPr="00456893" w:rsidRDefault="00214340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B01671" w:rsidRPr="004943C7" w14:paraId="65C9DE68" w14:textId="77777777" w:rsidTr="00814C21">
        <w:trPr>
          <w:trHeight w:val="29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35FD9DF1" w14:textId="0C6631A6" w:rsidR="00B01671" w:rsidRPr="00456893" w:rsidRDefault="00B01671" w:rsidP="00814C21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  <w:r>
              <w:rPr>
                <w:rFonts w:ascii="Arial" w:eastAsia="Arial" w:hAnsi="Arial" w:cs="Arial"/>
                <w:lang w:eastAsia="zh-CN"/>
              </w:rPr>
              <w:t>n</w:t>
            </w: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5DA0F4A0" w14:textId="77777777" w:rsidR="00B01671" w:rsidRPr="00456893" w:rsidRDefault="00B01671" w:rsidP="00814C21">
            <w:pPr>
              <w:suppressAutoHyphens/>
              <w:jc w:val="both"/>
              <w:rPr>
                <w:rFonts w:ascii="Arial" w:eastAsia="Arial" w:hAnsi="Arial" w:cs="Arial"/>
                <w:b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02D5824F" w14:textId="77777777" w:rsidR="00B01671" w:rsidRPr="00456893" w:rsidRDefault="00B01671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53F4BE8E" w14:textId="77777777" w:rsidR="00B01671" w:rsidRPr="00456893" w:rsidRDefault="00B01671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6F3F2DB8" w14:textId="77777777" w:rsidR="00B01671" w:rsidRPr="00456893" w:rsidRDefault="00B01671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</w:tbl>
    <w:p w14:paraId="405AF2AA" w14:textId="77777777" w:rsidR="00214340" w:rsidRPr="004943C7" w:rsidRDefault="00214340" w:rsidP="00214340">
      <w:pPr>
        <w:suppressAutoHyphens/>
        <w:jc w:val="both"/>
        <w:rPr>
          <w:rFonts w:ascii="Arial" w:hAnsi="Arial" w:cs="Arial"/>
          <w:b/>
          <w:lang w:eastAsia="zh-CN"/>
        </w:rPr>
      </w:pPr>
    </w:p>
    <w:p w14:paraId="7C1C2BD6" w14:textId="77777777" w:rsidR="00214340" w:rsidRDefault="00214340" w:rsidP="00214340">
      <w:pPr>
        <w:suppressAutoHyphens/>
        <w:jc w:val="both"/>
        <w:rPr>
          <w:rFonts w:ascii="Arial" w:hAnsi="Arial" w:cs="Arial"/>
          <w:b/>
          <w:lang w:eastAsia="zh-CN"/>
        </w:rPr>
      </w:pPr>
    </w:p>
    <w:p w14:paraId="5FCAA6E7" w14:textId="77777777" w:rsidR="00214340" w:rsidRDefault="00214340" w:rsidP="00214340">
      <w:pPr>
        <w:suppressAutoHyphens/>
        <w:jc w:val="both"/>
        <w:rPr>
          <w:rFonts w:ascii="Arial" w:hAnsi="Arial" w:cs="Arial"/>
          <w:b/>
          <w:lang w:eastAsia="zh-CN"/>
        </w:rPr>
      </w:pPr>
    </w:p>
    <w:p w14:paraId="7C71D6FD" w14:textId="77777777" w:rsidR="00214340" w:rsidRDefault="00214340" w:rsidP="00214340">
      <w:pPr>
        <w:suppressAutoHyphens/>
        <w:jc w:val="both"/>
        <w:rPr>
          <w:rFonts w:ascii="Arial" w:hAnsi="Arial" w:cs="Arial"/>
          <w:b/>
          <w:lang w:eastAsia="zh-CN"/>
        </w:rPr>
      </w:pPr>
    </w:p>
    <w:p w14:paraId="36519768" w14:textId="77777777" w:rsidR="00214340" w:rsidRDefault="00214340" w:rsidP="00214340">
      <w:pPr>
        <w:suppressAutoHyphens/>
        <w:jc w:val="both"/>
        <w:rPr>
          <w:rFonts w:ascii="Arial" w:hAnsi="Arial" w:cs="Arial"/>
          <w:b/>
          <w:lang w:eastAsia="zh-CN"/>
        </w:rPr>
      </w:pPr>
    </w:p>
    <w:p w14:paraId="732A2F0B" w14:textId="77777777" w:rsidR="000C3FB5" w:rsidRDefault="000C3FB5" w:rsidP="00214340">
      <w:pPr>
        <w:suppressAutoHyphens/>
        <w:jc w:val="both"/>
        <w:rPr>
          <w:rFonts w:ascii="Arial" w:hAnsi="Arial" w:cs="Arial"/>
          <w:b/>
          <w:lang w:eastAsia="zh-CN"/>
        </w:rPr>
      </w:pPr>
    </w:p>
    <w:tbl>
      <w:tblPr>
        <w:tblW w:w="14354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74"/>
        <w:gridCol w:w="3966"/>
        <w:gridCol w:w="3966"/>
        <w:gridCol w:w="3967"/>
        <w:gridCol w:w="1281"/>
      </w:tblGrid>
      <w:tr w:rsidR="00214340" w:rsidRPr="00DB73A5" w14:paraId="3D894F1A" w14:textId="77777777" w:rsidTr="00814C21">
        <w:trPr>
          <w:trHeight w:val="423"/>
          <w:jc w:val="center"/>
        </w:trPr>
        <w:tc>
          <w:tcPr>
            <w:tcW w:w="14354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345BB707" w14:textId="77777777" w:rsidR="00214340" w:rsidRPr="00456893" w:rsidRDefault="00284AF4" w:rsidP="00814C21">
            <w:pPr>
              <w:suppressAutoHyphens/>
              <w:snapToGrid w:val="0"/>
              <w:jc w:val="center"/>
              <w:rPr>
                <w:rFonts w:ascii="Arial" w:hAnsi="Arial" w:cs="Arial"/>
                <w:b/>
                <w:lang w:val="en-US" w:eastAsia="zh-CN"/>
              </w:rPr>
            </w:pPr>
            <w:r w:rsidRPr="00456893">
              <w:rPr>
                <w:rFonts w:ascii="Arial" w:hAnsi="Arial" w:cs="Arial"/>
                <w:b/>
                <w:lang w:val="en-US" w:eastAsia="zh-CN"/>
              </w:rPr>
              <w:lastRenderedPageBreak/>
              <w:t>VI. STRUCTURE OF LABORATORY PRACTICES</w:t>
            </w:r>
          </w:p>
        </w:tc>
      </w:tr>
      <w:tr w:rsidR="00284AF4" w:rsidRPr="004943C7" w14:paraId="2D800521" w14:textId="77777777" w:rsidTr="00814C21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57AC5DD4" w14:textId="77777777" w:rsidR="00284AF4" w:rsidRPr="00456893" w:rsidRDefault="00284AF4" w:rsidP="00785BED">
            <w:pPr>
              <w:suppressAutoHyphens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456893">
              <w:rPr>
                <w:rFonts w:ascii="Arial" w:hAnsi="Arial" w:cs="Arial"/>
                <w:b/>
                <w:lang w:eastAsia="zh-CN"/>
              </w:rPr>
              <w:t>No</w:t>
            </w:r>
            <w:r w:rsidRPr="00456893">
              <w:rPr>
                <w:rFonts w:ascii="Arial" w:eastAsia="Arial" w:hAnsi="Arial" w:cs="Arial"/>
                <w:b/>
                <w:lang w:eastAsia="zh-CN"/>
              </w:rPr>
              <w:t xml:space="preserve">. </w:t>
            </w: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0A986F80" w14:textId="77777777" w:rsidR="00284AF4" w:rsidRPr="00456893" w:rsidRDefault="00284AF4" w:rsidP="00785BED">
            <w:pPr>
              <w:suppressAutoHyphens/>
              <w:snapToGrid w:val="0"/>
              <w:jc w:val="center"/>
              <w:rPr>
                <w:rFonts w:ascii="Arial" w:hAnsi="Arial" w:cs="Arial"/>
                <w:lang w:eastAsia="zh-CN"/>
              </w:rPr>
            </w:pPr>
            <w:proofErr w:type="spellStart"/>
            <w:r w:rsidRPr="00456893">
              <w:rPr>
                <w:rFonts w:ascii="Arial" w:hAnsi="Arial" w:cs="Arial"/>
                <w:b/>
                <w:lang w:eastAsia="zh-CN"/>
              </w:rPr>
              <w:t>Practice</w:t>
            </w:r>
            <w:proofErr w:type="spellEnd"/>
            <w:r w:rsidRPr="00456893">
              <w:rPr>
                <w:rFonts w:ascii="Arial" w:hAnsi="Arial" w:cs="Arial"/>
                <w:b/>
                <w:lang w:eastAsia="zh-CN"/>
              </w:rPr>
              <w:t xml:space="preserve"> </w:t>
            </w:r>
            <w:proofErr w:type="spellStart"/>
            <w:r w:rsidRPr="00456893">
              <w:rPr>
                <w:rFonts w:ascii="Arial" w:hAnsi="Arial" w:cs="Arial"/>
                <w:b/>
                <w:lang w:eastAsia="zh-CN"/>
              </w:rPr>
              <w:t>Name</w:t>
            </w:r>
            <w:proofErr w:type="spellEnd"/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14FA410B" w14:textId="28844406" w:rsidR="00284AF4" w:rsidRPr="00456893" w:rsidRDefault="00284AF4" w:rsidP="00785BED">
            <w:pPr>
              <w:suppressAutoHyphens/>
              <w:snapToGrid w:val="0"/>
              <w:jc w:val="center"/>
              <w:rPr>
                <w:rFonts w:ascii="Arial" w:hAnsi="Arial" w:cs="Arial"/>
                <w:lang w:eastAsia="zh-CN"/>
              </w:rPr>
            </w:pPr>
            <w:proofErr w:type="spellStart"/>
            <w:r w:rsidRPr="00456893">
              <w:rPr>
                <w:rFonts w:ascii="Arial" w:hAnsi="Arial" w:cs="Arial"/>
                <w:b/>
                <w:lang w:eastAsia="zh-CN"/>
              </w:rPr>
              <w:t>Pro</w:t>
            </w:r>
            <w:r w:rsidR="006253D3">
              <w:rPr>
                <w:rFonts w:ascii="Arial" w:hAnsi="Arial" w:cs="Arial"/>
                <w:b/>
                <w:lang w:eastAsia="zh-CN"/>
              </w:rPr>
              <w:t>cedure</w:t>
            </w:r>
            <w:proofErr w:type="spellEnd"/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5F9DF7AB" w14:textId="77777777" w:rsidR="00284AF4" w:rsidRPr="00456893" w:rsidRDefault="00284AF4" w:rsidP="00785BED">
            <w:pPr>
              <w:suppressAutoHyphens/>
              <w:snapToGrid w:val="0"/>
              <w:jc w:val="center"/>
              <w:rPr>
                <w:rFonts w:ascii="Arial" w:hAnsi="Arial" w:cs="Arial"/>
                <w:b/>
                <w:lang w:eastAsia="zh-CN"/>
              </w:rPr>
            </w:pPr>
            <w:proofErr w:type="spellStart"/>
            <w:r w:rsidRPr="00456893">
              <w:rPr>
                <w:rFonts w:ascii="Arial" w:hAnsi="Arial" w:cs="Arial"/>
                <w:b/>
                <w:lang w:eastAsia="zh-CN"/>
              </w:rPr>
              <w:t>Support</w:t>
            </w:r>
            <w:proofErr w:type="spellEnd"/>
            <w:r w:rsidRPr="00456893">
              <w:rPr>
                <w:rFonts w:ascii="Arial" w:hAnsi="Arial" w:cs="Arial"/>
                <w:b/>
                <w:lang w:eastAsia="zh-CN"/>
              </w:rPr>
              <w:t xml:space="preserve"> </w:t>
            </w:r>
            <w:proofErr w:type="spellStart"/>
            <w:r w:rsidRPr="00456893">
              <w:rPr>
                <w:rFonts w:ascii="Arial" w:hAnsi="Arial" w:cs="Arial"/>
                <w:b/>
                <w:lang w:eastAsia="zh-CN"/>
              </w:rPr>
              <w:t>resources</w:t>
            </w:r>
            <w:proofErr w:type="spellEnd"/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4A334F8F" w14:textId="77777777" w:rsidR="00284AF4" w:rsidRPr="00456893" w:rsidRDefault="00284AF4" w:rsidP="00785BED">
            <w:pPr>
              <w:suppressAutoHyphens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456893">
              <w:rPr>
                <w:rFonts w:ascii="Arial" w:hAnsi="Arial" w:cs="Arial"/>
                <w:b/>
                <w:lang w:eastAsia="zh-CN"/>
              </w:rPr>
              <w:t>Time</w:t>
            </w:r>
          </w:p>
        </w:tc>
      </w:tr>
      <w:tr w:rsidR="00284AF4" w:rsidRPr="004943C7" w14:paraId="35383B4A" w14:textId="77777777" w:rsidTr="00814C21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23519736" w14:textId="77777777" w:rsidR="00284AF4" w:rsidRPr="00456893" w:rsidRDefault="00284AF4" w:rsidP="00785BED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  <w:r w:rsidRPr="00456893">
              <w:rPr>
                <w:rFonts w:ascii="Arial" w:hAnsi="Arial" w:cs="Arial"/>
                <w:b/>
                <w:sz w:val="20"/>
                <w:lang w:eastAsia="zh-CN"/>
              </w:rPr>
              <w:t>UNIT I</w:t>
            </w: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0C22AC64" w14:textId="77777777" w:rsidR="00284AF4" w:rsidRPr="00456893" w:rsidRDefault="00284AF4" w:rsidP="00814C21">
            <w:pPr>
              <w:suppressAutoHyphens/>
              <w:snapToGrid w:val="0"/>
              <w:jc w:val="center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293C2D87" w14:textId="77777777" w:rsidR="00284AF4" w:rsidRPr="00456893" w:rsidRDefault="00284AF4" w:rsidP="00814C21">
            <w:pPr>
              <w:suppressAutoHyphens/>
              <w:snapToGrid w:val="0"/>
              <w:jc w:val="center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04AB6C8A" w14:textId="77777777" w:rsidR="00284AF4" w:rsidRPr="00456893" w:rsidRDefault="00284AF4" w:rsidP="00814C21">
            <w:pPr>
              <w:suppressAutoHyphens/>
              <w:snapToGrid w:val="0"/>
              <w:jc w:val="center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3F6F8B1A" w14:textId="77777777" w:rsidR="00284AF4" w:rsidRPr="00456893" w:rsidRDefault="00284AF4" w:rsidP="00814C21">
            <w:pPr>
              <w:suppressAutoHyphens/>
              <w:snapToGrid w:val="0"/>
              <w:jc w:val="center"/>
              <w:rPr>
                <w:rFonts w:ascii="Arial" w:hAnsi="Arial" w:cs="Arial"/>
                <w:b/>
                <w:lang w:eastAsia="zh-CN"/>
              </w:rPr>
            </w:pPr>
          </w:p>
        </w:tc>
      </w:tr>
      <w:tr w:rsidR="00284AF4" w:rsidRPr="004943C7" w14:paraId="5D9B6758" w14:textId="77777777" w:rsidTr="00814C21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49474D5D" w14:textId="77777777" w:rsidR="00284AF4" w:rsidRPr="00456893" w:rsidRDefault="00284AF4" w:rsidP="00785BED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  <w:r w:rsidRPr="00456893">
              <w:rPr>
                <w:rFonts w:ascii="Arial" w:eastAsia="Arial" w:hAnsi="Arial" w:cs="Arial"/>
                <w:lang w:eastAsia="zh-CN"/>
              </w:rPr>
              <w:t>1</w:t>
            </w: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4F6FCD90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b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0F2DF2EB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70CCE088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7ECEC653" w14:textId="77777777" w:rsidR="00284AF4" w:rsidRPr="00456893" w:rsidRDefault="00284AF4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284AF4" w:rsidRPr="004943C7" w14:paraId="64BACECC" w14:textId="77777777" w:rsidTr="00814C21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2DD88B4A" w14:textId="77777777" w:rsidR="00284AF4" w:rsidRPr="00456893" w:rsidRDefault="00284AF4" w:rsidP="00785BED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  <w:r w:rsidRPr="00456893">
              <w:rPr>
                <w:rFonts w:ascii="Arial" w:eastAsia="Arial" w:hAnsi="Arial" w:cs="Arial"/>
                <w:lang w:eastAsia="zh-CN"/>
              </w:rPr>
              <w:t>2</w:t>
            </w:r>
          </w:p>
          <w:p w14:paraId="67645412" w14:textId="77777777" w:rsidR="00284AF4" w:rsidRPr="00456893" w:rsidRDefault="00284AF4" w:rsidP="00785BED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4" w:space="0" w:color="auto"/>
              <w:right w:val="double" w:sz="6" w:space="0" w:color="000000"/>
            </w:tcBorders>
            <w:shd w:val="clear" w:color="auto" w:fill="auto"/>
          </w:tcPr>
          <w:p w14:paraId="0EFA2D9A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b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2EB43879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52E75764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10108494" w14:textId="77777777" w:rsidR="00284AF4" w:rsidRPr="00456893" w:rsidRDefault="00284AF4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284AF4" w:rsidRPr="004943C7" w14:paraId="216E8D7A" w14:textId="77777777" w:rsidTr="00814C21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6D9C4851" w14:textId="77777777" w:rsidR="00284AF4" w:rsidRPr="00456893" w:rsidRDefault="00284AF4" w:rsidP="00785BED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  <w:r w:rsidRPr="00456893">
              <w:rPr>
                <w:rFonts w:ascii="Arial" w:eastAsia="Arial" w:hAnsi="Arial" w:cs="Arial"/>
                <w:lang w:eastAsia="zh-CN"/>
              </w:rPr>
              <w:t>3</w:t>
            </w:r>
          </w:p>
          <w:p w14:paraId="1F8F2DF5" w14:textId="77777777" w:rsidR="00284AF4" w:rsidRPr="00456893" w:rsidRDefault="00284AF4" w:rsidP="00785BED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52E2E472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b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6562DE73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1CFCD758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2ADDFE39" w14:textId="77777777" w:rsidR="00284AF4" w:rsidRPr="00456893" w:rsidRDefault="00284AF4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284AF4" w:rsidRPr="004943C7" w14:paraId="797C33FC" w14:textId="77777777" w:rsidTr="00814C21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293640B6" w14:textId="77777777" w:rsidR="00284AF4" w:rsidRPr="00456893" w:rsidRDefault="00284AF4" w:rsidP="00785BED">
            <w:pPr>
              <w:suppressAutoHyphens/>
              <w:jc w:val="center"/>
              <w:rPr>
                <w:rFonts w:ascii="Arial" w:eastAsia="Arial" w:hAnsi="Arial" w:cs="Arial"/>
                <w:sz w:val="20"/>
                <w:lang w:eastAsia="zh-CN"/>
              </w:rPr>
            </w:pPr>
            <w:r w:rsidRPr="00456893">
              <w:rPr>
                <w:rFonts w:ascii="Arial" w:hAnsi="Arial" w:cs="Arial"/>
                <w:b/>
                <w:sz w:val="20"/>
                <w:lang w:eastAsia="zh-CN"/>
              </w:rPr>
              <w:t>UNIT II</w:t>
            </w: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215D5338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144E61AA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1E0573D4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523940EA" w14:textId="77777777" w:rsidR="00284AF4" w:rsidRPr="00456893" w:rsidRDefault="00284AF4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284AF4" w:rsidRPr="004943C7" w14:paraId="155110D4" w14:textId="77777777" w:rsidTr="00814C21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2CE348BA" w14:textId="77777777" w:rsidR="00284AF4" w:rsidRPr="00456893" w:rsidRDefault="00284AF4" w:rsidP="00785BED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  <w:r w:rsidRPr="00456893">
              <w:rPr>
                <w:rFonts w:ascii="Arial" w:eastAsia="Arial" w:hAnsi="Arial" w:cs="Arial"/>
                <w:lang w:eastAsia="zh-CN"/>
              </w:rPr>
              <w:t>4</w:t>
            </w:r>
          </w:p>
          <w:p w14:paraId="2669DCEA" w14:textId="77777777" w:rsidR="00284AF4" w:rsidRPr="00456893" w:rsidRDefault="00284AF4" w:rsidP="00785BED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464CD293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b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0C373BE1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3E00DE7C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42641A48" w14:textId="77777777" w:rsidR="00284AF4" w:rsidRPr="00456893" w:rsidRDefault="00284AF4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284AF4" w:rsidRPr="004943C7" w14:paraId="3AA710A1" w14:textId="77777777" w:rsidTr="00814C21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61FF523B" w14:textId="77777777" w:rsidR="00284AF4" w:rsidRPr="00456893" w:rsidRDefault="00284AF4" w:rsidP="00785BED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  <w:r w:rsidRPr="00456893">
              <w:rPr>
                <w:rFonts w:ascii="Arial" w:eastAsia="Arial" w:hAnsi="Arial" w:cs="Arial"/>
                <w:lang w:eastAsia="zh-CN"/>
              </w:rPr>
              <w:t>5</w:t>
            </w:r>
          </w:p>
          <w:p w14:paraId="1B028AA3" w14:textId="77777777" w:rsidR="00284AF4" w:rsidRPr="00456893" w:rsidRDefault="00284AF4" w:rsidP="00785BED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4B8D4397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b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0566D06D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54568D89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1780937E" w14:textId="77777777" w:rsidR="00284AF4" w:rsidRPr="00456893" w:rsidRDefault="00284AF4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284AF4" w:rsidRPr="004943C7" w14:paraId="6661D482" w14:textId="77777777" w:rsidTr="00814C21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3635D1BF" w14:textId="77777777" w:rsidR="00284AF4" w:rsidRPr="00456893" w:rsidRDefault="00284AF4" w:rsidP="00785BED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  <w:r w:rsidRPr="00456893">
              <w:rPr>
                <w:rFonts w:ascii="Arial" w:hAnsi="Arial" w:cs="Arial"/>
                <w:b/>
                <w:sz w:val="20"/>
                <w:lang w:eastAsia="zh-CN"/>
              </w:rPr>
              <w:t>UNIT III</w:t>
            </w: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49BC5D62" w14:textId="77777777" w:rsidR="00284AF4" w:rsidRPr="00456893" w:rsidRDefault="00284AF4" w:rsidP="00814C21">
            <w:pPr>
              <w:suppressAutoHyphens/>
              <w:snapToGrid w:val="0"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5A576000" w14:textId="77777777" w:rsidR="00284AF4" w:rsidRPr="00456893" w:rsidRDefault="00284AF4" w:rsidP="00814C21">
            <w:pPr>
              <w:suppressAutoHyphens/>
              <w:snapToGrid w:val="0"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650AD350" w14:textId="77777777" w:rsidR="00284AF4" w:rsidRPr="00456893" w:rsidRDefault="00284AF4" w:rsidP="00814C21">
            <w:pPr>
              <w:suppressAutoHyphens/>
              <w:snapToGrid w:val="0"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6B5992CE" w14:textId="77777777" w:rsidR="00284AF4" w:rsidRPr="00456893" w:rsidRDefault="00284AF4" w:rsidP="00814C21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284AF4" w:rsidRPr="004943C7" w14:paraId="3A300C73" w14:textId="77777777" w:rsidTr="00814C21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522259D0" w14:textId="77777777" w:rsidR="00284AF4" w:rsidRPr="00456893" w:rsidRDefault="00284AF4" w:rsidP="00785BED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  <w:r w:rsidRPr="00456893">
              <w:rPr>
                <w:rFonts w:ascii="Arial" w:eastAsia="Arial" w:hAnsi="Arial" w:cs="Arial"/>
                <w:lang w:eastAsia="zh-CN"/>
              </w:rPr>
              <w:t>6</w:t>
            </w:r>
          </w:p>
          <w:p w14:paraId="0ADC718F" w14:textId="77777777" w:rsidR="00284AF4" w:rsidRPr="00456893" w:rsidRDefault="00284AF4" w:rsidP="00785BED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45FD2B21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b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1C6C62F6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051D4645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4F1D82CF" w14:textId="77777777" w:rsidR="00284AF4" w:rsidRPr="00456893" w:rsidRDefault="00284AF4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284AF4" w:rsidRPr="004943C7" w14:paraId="42994009" w14:textId="77777777" w:rsidTr="00814C21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605A7C08" w14:textId="77777777" w:rsidR="00284AF4" w:rsidRPr="00456893" w:rsidRDefault="00284AF4" w:rsidP="00785BED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  <w:r w:rsidRPr="00456893">
              <w:rPr>
                <w:rFonts w:ascii="Arial" w:eastAsia="Arial" w:hAnsi="Arial" w:cs="Arial"/>
                <w:lang w:eastAsia="zh-CN"/>
              </w:rPr>
              <w:t>7</w:t>
            </w:r>
          </w:p>
          <w:p w14:paraId="0A551A19" w14:textId="77777777" w:rsidR="00284AF4" w:rsidRPr="00456893" w:rsidRDefault="00284AF4" w:rsidP="00785BED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7DD6E6BA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b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385E6FDF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19F6930F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23746025" w14:textId="77777777" w:rsidR="00284AF4" w:rsidRPr="00456893" w:rsidRDefault="00284AF4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284AF4" w:rsidRPr="004943C7" w14:paraId="30E13596" w14:textId="77777777" w:rsidTr="00814C21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0C3A75E2" w14:textId="77777777" w:rsidR="00284AF4" w:rsidRPr="00456893" w:rsidRDefault="00284AF4" w:rsidP="00785BED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  <w:r w:rsidRPr="00456893">
              <w:rPr>
                <w:rFonts w:ascii="Arial" w:eastAsia="Arial" w:hAnsi="Arial" w:cs="Arial"/>
                <w:lang w:eastAsia="zh-CN"/>
              </w:rPr>
              <w:t>8</w:t>
            </w:r>
          </w:p>
          <w:p w14:paraId="39C9260F" w14:textId="77777777" w:rsidR="00284AF4" w:rsidRPr="00456893" w:rsidRDefault="00284AF4" w:rsidP="00785BED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74C5E7CF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b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675AF2A6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271BAD49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6BD3A155" w14:textId="77777777" w:rsidR="00284AF4" w:rsidRPr="00456893" w:rsidRDefault="00284AF4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284AF4" w:rsidRPr="004943C7" w14:paraId="4974FDEF" w14:textId="77777777" w:rsidTr="00814C21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4AD19123" w14:textId="77777777" w:rsidR="00284AF4" w:rsidRPr="00456893" w:rsidRDefault="00284AF4" w:rsidP="00785BED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  <w:r w:rsidRPr="00456893">
              <w:rPr>
                <w:rFonts w:ascii="Arial" w:hAnsi="Arial" w:cs="Arial"/>
                <w:b/>
                <w:sz w:val="20"/>
                <w:lang w:eastAsia="zh-CN"/>
              </w:rPr>
              <w:t>UNIT IV</w:t>
            </w: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64B9B6CB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b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43A663BC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614D02E7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62754F6D" w14:textId="77777777" w:rsidR="00284AF4" w:rsidRPr="00456893" w:rsidRDefault="00284AF4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284AF4" w:rsidRPr="004943C7" w14:paraId="35E03760" w14:textId="77777777" w:rsidTr="00814C21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283EA4E6" w14:textId="77777777" w:rsidR="00284AF4" w:rsidRPr="00456893" w:rsidRDefault="00284AF4" w:rsidP="00785BED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  <w:r w:rsidRPr="00456893">
              <w:rPr>
                <w:rFonts w:ascii="Arial" w:eastAsia="Arial" w:hAnsi="Arial" w:cs="Arial"/>
                <w:lang w:eastAsia="zh-CN"/>
              </w:rPr>
              <w:t>9</w:t>
            </w:r>
          </w:p>
          <w:p w14:paraId="0648D4B0" w14:textId="77777777" w:rsidR="00284AF4" w:rsidRPr="00456893" w:rsidRDefault="00284AF4" w:rsidP="00785BED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33142234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b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2670FC8F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5795C15B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27279DDF" w14:textId="77777777" w:rsidR="00284AF4" w:rsidRPr="00456893" w:rsidRDefault="00284AF4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284AF4" w:rsidRPr="004943C7" w14:paraId="649F08BA" w14:textId="77777777" w:rsidTr="00814C21">
        <w:trPr>
          <w:trHeight w:val="29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75B91CA9" w14:textId="77777777" w:rsidR="00284AF4" w:rsidRPr="00456893" w:rsidRDefault="00284AF4" w:rsidP="00785BED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  <w:r w:rsidRPr="00456893">
              <w:rPr>
                <w:rFonts w:ascii="Arial" w:eastAsia="Arial" w:hAnsi="Arial" w:cs="Arial"/>
                <w:lang w:eastAsia="zh-CN"/>
              </w:rPr>
              <w:t>10</w:t>
            </w:r>
          </w:p>
          <w:p w14:paraId="598D87D6" w14:textId="77777777" w:rsidR="00284AF4" w:rsidRPr="00456893" w:rsidRDefault="00284AF4" w:rsidP="00785BED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25A1141B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b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2F8D10D9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51CC21C8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1F38E467" w14:textId="77777777" w:rsidR="00284AF4" w:rsidRPr="00456893" w:rsidRDefault="00284AF4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B01671" w:rsidRPr="004943C7" w14:paraId="4E38200D" w14:textId="77777777" w:rsidTr="00814C21">
        <w:trPr>
          <w:trHeight w:val="29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134AEE7D" w14:textId="5A3268F7" w:rsidR="00B01671" w:rsidRPr="00456893" w:rsidRDefault="00B01671" w:rsidP="00785BED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  <w:r>
              <w:rPr>
                <w:rFonts w:ascii="Arial" w:eastAsia="Arial" w:hAnsi="Arial" w:cs="Arial"/>
                <w:lang w:eastAsia="zh-CN"/>
              </w:rPr>
              <w:t>n</w:t>
            </w: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3CABEF74" w14:textId="77777777" w:rsidR="00B01671" w:rsidRPr="00456893" w:rsidRDefault="00B01671" w:rsidP="00814C21">
            <w:pPr>
              <w:suppressAutoHyphens/>
              <w:jc w:val="both"/>
              <w:rPr>
                <w:rFonts w:ascii="Arial" w:eastAsia="Arial" w:hAnsi="Arial" w:cs="Arial"/>
                <w:b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2B0DF7E7" w14:textId="77777777" w:rsidR="00B01671" w:rsidRPr="00456893" w:rsidRDefault="00B01671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51EC2CB0" w14:textId="77777777" w:rsidR="00B01671" w:rsidRPr="00456893" w:rsidRDefault="00B01671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6C7B389F" w14:textId="77777777" w:rsidR="00B01671" w:rsidRPr="00456893" w:rsidRDefault="00B01671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</w:tbl>
    <w:p w14:paraId="441EA215" w14:textId="77777777" w:rsidR="00214340" w:rsidRDefault="00214340"/>
    <w:p w14:paraId="663CE9A7" w14:textId="77777777" w:rsidR="00214340" w:rsidRDefault="00214340"/>
    <w:p w14:paraId="49DC8655" w14:textId="77777777" w:rsidR="00214340" w:rsidRDefault="00214340"/>
    <w:p w14:paraId="2C1A3C7A" w14:textId="77777777" w:rsidR="00214340" w:rsidRDefault="00214340"/>
    <w:p w14:paraId="058EE6BF" w14:textId="77777777" w:rsidR="000C3FB5" w:rsidRDefault="000C3FB5"/>
    <w:p w14:paraId="5636D95E" w14:textId="77777777" w:rsidR="00214340" w:rsidRDefault="00214340"/>
    <w:tbl>
      <w:tblPr>
        <w:tblW w:w="14354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74"/>
        <w:gridCol w:w="3966"/>
        <w:gridCol w:w="3966"/>
        <w:gridCol w:w="3967"/>
        <w:gridCol w:w="1281"/>
      </w:tblGrid>
      <w:tr w:rsidR="00214340" w:rsidRPr="00DB73A5" w14:paraId="0D4FE655" w14:textId="77777777" w:rsidTr="00814C21">
        <w:trPr>
          <w:trHeight w:val="423"/>
          <w:jc w:val="center"/>
        </w:trPr>
        <w:tc>
          <w:tcPr>
            <w:tcW w:w="14354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113DDCE5" w14:textId="77777777" w:rsidR="00214340" w:rsidRPr="00456893" w:rsidRDefault="00284AF4" w:rsidP="00814C21">
            <w:pPr>
              <w:suppressAutoHyphens/>
              <w:snapToGrid w:val="0"/>
              <w:jc w:val="center"/>
              <w:rPr>
                <w:rFonts w:ascii="Arial" w:hAnsi="Arial" w:cs="Arial"/>
                <w:b/>
                <w:lang w:val="en-US" w:eastAsia="zh-CN"/>
              </w:rPr>
            </w:pPr>
            <w:r w:rsidRPr="00456893">
              <w:rPr>
                <w:rFonts w:ascii="Arial" w:hAnsi="Arial" w:cs="Arial"/>
                <w:b/>
                <w:lang w:val="en-US" w:eastAsia="zh-CN"/>
              </w:rPr>
              <w:lastRenderedPageBreak/>
              <w:t>VI. STRUCTURE OF FIELD PRACTICES</w:t>
            </w:r>
          </w:p>
        </w:tc>
      </w:tr>
      <w:tr w:rsidR="00284AF4" w:rsidRPr="004943C7" w14:paraId="5FD3E3A1" w14:textId="77777777" w:rsidTr="00814C21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4D43F3A4" w14:textId="77777777" w:rsidR="00284AF4" w:rsidRPr="00456893" w:rsidRDefault="00284AF4" w:rsidP="00785BED">
            <w:pPr>
              <w:suppressAutoHyphens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456893">
              <w:rPr>
                <w:rFonts w:ascii="Arial" w:hAnsi="Arial" w:cs="Arial"/>
                <w:b/>
                <w:lang w:eastAsia="zh-CN"/>
              </w:rPr>
              <w:t>No</w:t>
            </w:r>
            <w:r w:rsidRPr="00456893">
              <w:rPr>
                <w:rFonts w:ascii="Arial" w:eastAsia="Arial" w:hAnsi="Arial" w:cs="Arial"/>
                <w:b/>
                <w:lang w:eastAsia="zh-CN"/>
              </w:rPr>
              <w:t xml:space="preserve">. </w:t>
            </w: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42E6AD39" w14:textId="77777777" w:rsidR="00284AF4" w:rsidRPr="00456893" w:rsidRDefault="00284AF4" w:rsidP="00785BED">
            <w:pPr>
              <w:suppressAutoHyphens/>
              <w:snapToGrid w:val="0"/>
              <w:jc w:val="center"/>
              <w:rPr>
                <w:rFonts w:ascii="Arial" w:hAnsi="Arial" w:cs="Arial"/>
                <w:lang w:eastAsia="zh-CN"/>
              </w:rPr>
            </w:pPr>
            <w:proofErr w:type="spellStart"/>
            <w:r w:rsidRPr="00456893">
              <w:rPr>
                <w:rFonts w:ascii="Arial" w:hAnsi="Arial" w:cs="Arial"/>
                <w:b/>
                <w:lang w:eastAsia="zh-CN"/>
              </w:rPr>
              <w:t>Practice</w:t>
            </w:r>
            <w:proofErr w:type="spellEnd"/>
            <w:r w:rsidRPr="00456893">
              <w:rPr>
                <w:rFonts w:ascii="Arial" w:hAnsi="Arial" w:cs="Arial"/>
                <w:b/>
                <w:lang w:eastAsia="zh-CN"/>
              </w:rPr>
              <w:t xml:space="preserve"> </w:t>
            </w:r>
            <w:proofErr w:type="spellStart"/>
            <w:r w:rsidRPr="00456893">
              <w:rPr>
                <w:rFonts w:ascii="Arial" w:hAnsi="Arial" w:cs="Arial"/>
                <w:b/>
                <w:lang w:eastAsia="zh-CN"/>
              </w:rPr>
              <w:t>Name</w:t>
            </w:r>
            <w:proofErr w:type="spellEnd"/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26904AF6" w14:textId="753269D3" w:rsidR="00284AF4" w:rsidRPr="00456893" w:rsidRDefault="00284AF4" w:rsidP="00785BED">
            <w:pPr>
              <w:suppressAutoHyphens/>
              <w:snapToGrid w:val="0"/>
              <w:jc w:val="center"/>
              <w:rPr>
                <w:rFonts w:ascii="Arial" w:hAnsi="Arial" w:cs="Arial"/>
                <w:lang w:eastAsia="zh-CN"/>
              </w:rPr>
            </w:pPr>
            <w:proofErr w:type="spellStart"/>
            <w:r w:rsidRPr="00456893">
              <w:rPr>
                <w:rFonts w:ascii="Arial" w:hAnsi="Arial" w:cs="Arial"/>
                <w:b/>
                <w:lang w:eastAsia="zh-CN"/>
              </w:rPr>
              <w:t>Proce</w:t>
            </w:r>
            <w:r w:rsidR="006253D3">
              <w:rPr>
                <w:rFonts w:ascii="Arial" w:hAnsi="Arial" w:cs="Arial"/>
                <w:b/>
                <w:lang w:eastAsia="zh-CN"/>
              </w:rPr>
              <w:t>dure</w:t>
            </w:r>
            <w:proofErr w:type="spellEnd"/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08987E63" w14:textId="77777777" w:rsidR="00284AF4" w:rsidRPr="00456893" w:rsidRDefault="00284AF4" w:rsidP="00785BED">
            <w:pPr>
              <w:suppressAutoHyphens/>
              <w:snapToGrid w:val="0"/>
              <w:jc w:val="center"/>
              <w:rPr>
                <w:rFonts w:ascii="Arial" w:hAnsi="Arial" w:cs="Arial"/>
                <w:b/>
                <w:lang w:eastAsia="zh-CN"/>
              </w:rPr>
            </w:pPr>
            <w:proofErr w:type="spellStart"/>
            <w:r w:rsidRPr="00456893">
              <w:rPr>
                <w:rFonts w:ascii="Arial" w:hAnsi="Arial" w:cs="Arial"/>
                <w:b/>
                <w:lang w:eastAsia="zh-CN"/>
              </w:rPr>
              <w:t>Support</w:t>
            </w:r>
            <w:proofErr w:type="spellEnd"/>
            <w:r w:rsidRPr="00456893">
              <w:rPr>
                <w:rFonts w:ascii="Arial" w:hAnsi="Arial" w:cs="Arial"/>
                <w:b/>
                <w:lang w:eastAsia="zh-CN"/>
              </w:rPr>
              <w:t xml:space="preserve"> </w:t>
            </w:r>
            <w:proofErr w:type="spellStart"/>
            <w:r w:rsidRPr="00456893">
              <w:rPr>
                <w:rFonts w:ascii="Arial" w:hAnsi="Arial" w:cs="Arial"/>
                <w:b/>
                <w:lang w:eastAsia="zh-CN"/>
              </w:rPr>
              <w:t>resources</w:t>
            </w:r>
            <w:proofErr w:type="spellEnd"/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5D354639" w14:textId="77777777" w:rsidR="00284AF4" w:rsidRPr="00456893" w:rsidRDefault="00284AF4" w:rsidP="00785BED">
            <w:pPr>
              <w:suppressAutoHyphens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456893">
              <w:rPr>
                <w:rFonts w:ascii="Arial" w:hAnsi="Arial" w:cs="Arial"/>
                <w:b/>
                <w:lang w:eastAsia="zh-CN"/>
              </w:rPr>
              <w:t>Time</w:t>
            </w:r>
          </w:p>
        </w:tc>
      </w:tr>
      <w:tr w:rsidR="00284AF4" w:rsidRPr="004943C7" w14:paraId="33CB7B22" w14:textId="77777777" w:rsidTr="00814C21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5ED0790B" w14:textId="77777777" w:rsidR="00284AF4" w:rsidRPr="00456893" w:rsidRDefault="00284AF4" w:rsidP="00785BED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  <w:r w:rsidRPr="00456893">
              <w:rPr>
                <w:rFonts w:ascii="Arial" w:hAnsi="Arial" w:cs="Arial"/>
                <w:b/>
                <w:sz w:val="20"/>
                <w:lang w:eastAsia="zh-CN"/>
              </w:rPr>
              <w:t>UNIT I</w:t>
            </w: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7EC087DD" w14:textId="77777777" w:rsidR="00284AF4" w:rsidRPr="00456893" w:rsidRDefault="00284AF4" w:rsidP="00814C21">
            <w:pPr>
              <w:suppressAutoHyphens/>
              <w:snapToGrid w:val="0"/>
              <w:jc w:val="center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3B292691" w14:textId="77777777" w:rsidR="00284AF4" w:rsidRPr="00456893" w:rsidRDefault="00284AF4" w:rsidP="00814C21">
            <w:pPr>
              <w:suppressAutoHyphens/>
              <w:snapToGrid w:val="0"/>
              <w:jc w:val="center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34B95720" w14:textId="77777777" w:rsidR="00284AF4" w:rsidRPr="00456893" w:rsidRDefault="00284AF4" w:rsidP="00814C21">
            <w:pPr>
              <w:suppressAutoHyphens/>
              <w:snapToGrid w:val="0"/>
              <w:jc w:val="center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45504748" w14:textId="77777777" w:rsidR="00284AF4" w:rsidRPr="00456893" w:rsidRDefault="00284AF4" w:rsidP="00814C21">
            <w:pPr>
              <w:suppressAutoHyphens/>
              <w:snapToGrid w:val="0"/>
              <w:jc w:val="center"/>
              <w:rPr>
                <w:rFonts w:ascii="Arial" w:hAnsi="Arial" w:cs="Arial"/>
                <w:b/>
                <w:lang w:eastAsia="zh-CN"/>
              </w:rPr>
            </w:pPr>
          </w:p>
        </w:tc>
      </w:tr>
      <w:tr w:rsidR="00284AF4" w:rsidRPr="004943C7" w14:paraId="467CA82B" w14:textId="77777777" w:rsidTr="00814C21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203FA95C" w14:textId="77777777" w:rsidR="00284AF4" w:rsidRPr="00456893" w:rsidRDefault="00284AF4" w:rsidP="00785BED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  <w:r w:rsidRPr="00456893">
              <w:rPr>
                <w:rFonts w:ascii="Arial" w:eastAsia="Arial" w:hAnsi="Arial" w:cs="Arial"/>
                <w:lang w:eastAsia="zh-CN"/>
              </w:rPr>
              <w:t>1</w:t>
            </w: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4550F860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b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4E555F6E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3C3ACFA9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373D51EC" w14:textId="77777777" w:rsidR="00284AF4" w:rsidRPr="00456893" w:rsidRDefault="00284AF4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284AF4" w:rsidRPr="004943C7" w14:paraId="006376C7" w14:textId="77777777" w:rsidTr="00814C21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374C66DE" w14:textId="77777777" w:rsidR="00284AF4" w:rsidRPr="00456893" w:rsidRDefault="00284AF4" w:rsidP="00785BED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  <w:r w:rsidRPr="00456893">
              <w:rPr>
                <w:rFonts w:ascii="Arial" w:eastAsia="Arial" w:hAnsi="Arial" w:cs="Arial"/>
                <w:lang w:eastAsia="zh-CN"/>
              </w:rPr>
              <w:t>2</w:t>
            </w:r>
          </w:p>
          <w:p w14:paraId="0913260C" w14:textId="77777777" w:rsidR="00284AF4" w:rsidRPr="00456893" w:rsidRDefault="00284AF4" w:rsidP="00785BED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4" w:space="0" w:color="auto"/>
              <w:right w:val="double" w:sz="6" w:space="0" w:color="000000"/>
            </w:tcBorders>
            <w:shd w:val="clear" w:color="auto" w:fill="auto"/>
          </w:tcPr>
          <w:p w14:paraId="3EA75434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b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3456316C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69B2D09A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0BF99205" w14:textId="77777777" w:rsidR="00284AF4" w:rsidRPr="00456893" w:rsidRDefault="00284AF4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284AF4" w:rsidRPr="004943C7" w14:paraId="787F6800" w14:textId="77777777" w:rsidTr="00814C21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02D0632C" w14:textId="77777777" w:rsidR="00284AF4" w:rsidRPr="00456893" w:rsidRDefault="00284AF4" w:rsidP="00785BED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  <w:r w:rsidRPr="00456893">
              <w:rPr>
                <w:rFonts w:ascii="Arial" w:eastAsia="Arial" w:hAnsi="Arial" w:cs="Arial"/>
                <w:lang w:eastAsia="zh-CN"/>
              </w:rPr>
              <w:t>3</w:t>
            </w:r>
          </w:p>
          <w:p w14:paraId="0F794F47" w14:textId="77777777" w:rsidR="00284AF4" w:rsidRPr="00456893" w:rsidRDefault="00284AF4" w:rsidP="00785BED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3BE312CD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b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11550905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0647CC01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0B69E4E9" w14:textId="77777777" w:rsidR="00284AF4" w:rsidRPr="00456893" w:rsidRDefault="00284AF4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284AF4" w:rsidRPr="00D62A2B" w14:paraId="19C8DFCB" w14:textId="77777777" w:rsidTr="00814C21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4AC5D264" w14:textId="77777777" w:rsidR="00284AF4" w:rsidRPr="00456893" w:rsidRDefault="00284AF4" w:rsidP="00785BED">
            <w:pPr>
              <w:suppressAutoHyphens/>
              <w:jc w:val="center"/>
              <w:rPr>
                <w:rFonts w:ascii="Arial" w:eastAsia="Arial" w:hAnsi="Arial" w:cs="Arial"/>
                <w:sz w:val="20"/>
                <w:lang w:eastAsia="zh-CN"/>
              </w:rPr>
            </w:pPr>
            <w:r w:rsidRPr="00456893">
              <w:rPr>
                <w:rFonts w:ascii="Arial" w:hAnsi="Arial" w:cs="Arial"/>
                <w:b/>
                <w:sz w:val="20"/>
                <w:lang w:eastAsia="zh-CN"/>
              </w:rPr>
              <w:t>UNIT II</w:t>
            </w:r>
          </w:p>
        </w:tc>
        <w:tc>
          <w:tcPr>
            <w:tcW w:w="3966" w:type="dxa"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2225330D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082442B5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721FCA14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48986789" w14:textId="77777777" w:rsidR="00284AF4" w:rsidRPr="00456893" w:rsidRDefault="00284AF4" w:rsidP="00814C21">
            <w:pPr>
              <w:suppressAutoHyphens/>
              <w:jc w:val="center"/>
              <w:rPr>
                <w:rFonts w:ascii="Arial" w:eastAsia="Arial" w:hAnsi="Arial" w:cs="Arial"/>
                <w:b/>
                <w:sz w:val="20"/>
                <w:szCs w:val="20"/>
                <w:lang w:eastAsia="zh-CN"/>
              </w:rPr>
            </w:pPr>
          </w:p>
        </w:tc>
      </w:tr>
      <w:tr w:rsidR="00284AF4" w:rsidRPr="004943C7" w14:paraId="36807069" w14:textId="77777777" w:rsidTr="00814C21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4A3E2D3C" w14:textId="77777777" w:rsidR="00284AF4" w:rsidRPr="00456893" w:rsidRDefault="00284AF4" w:rsidP="00785BED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  <w:r w:rsidRPr="00456893">
              <w:rPr>
                <w:rFonts w:ascii="Arial" w:eastAsia="Arial" w:hAnsi="Arial" w:cs="Arial"/>
                <w:lang w:eastAsia="zh-CN"/>
              </w:rPr>
              <w:t>4</w:t>
            </w:r>
          </w:p>
          <w:p w14:paraId="4E5A435E" w14:textId="77777777" w:rsidR="00284AF4" w:rsidRPr="00456893" w:rsidRDefault="00284AF4" w:rsidP="00785BED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77D74E8D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b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19ED7C86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46CED98D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087CCAE5" w14:textId="77777777" w:rsidR="00284AF4" w:rsidRPr="00456893" w:rsidRDefault="00284AF4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284AF4" w:rsidRPr="004943C7" w14:paraId="4F3E05CF" w14:textId="77777777" w:rsidTr="00814C21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78652EFA" w14:textId="77777777" w:rsidR="00284AF4" w:rsidRPr="00456893" w:rsidRDefault="00284AF4" w:rsidP="00785BED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  <w:r w:rsidRPr="00456893">
              <w:rPr>
                <w:rFonts w:ascii="Arial" w:eastAsia="Arial" w:hAnsi="Arial" w:cs="Arial"/>
                <w:lang w:eastAsia="zh-CN"/>
              </w:rPr>
              <w:t>5</w:t>
            </w:r>
          </w:p>
          <w:p w14:paraId="5CC82DEC" w14:textId="77777777" w:rsidR="00284AF4" w:rsidRPr="00456893" w:rsidRDefault="00284AF4" w:rsidP="00785BED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06968F61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b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59072B24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030EF90C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7074E339" w14:textId="77777777" w:rsidR="00284AF4" w:rsidRPr="00456893" w:rsidRDefault="00284AF4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284AF4" w:rsidRPr="00D62A2B" w14:paraId="4754CC4F" w14:textId="77777777" w:rsidTr="00814C21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1971A999" w14:textId="77777777" w:rsidR="00284AF4" w:rsidRPr="00456893" w:rsidRDefault="00284AF4" w:rsidP="00785BED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  <w:r w:rsidRPr="00456893">
              <w:rPr>
                <w:rFonts w:ascii="Arial" w:hAnsi="Arial" w:cs="Arial"/>
                <w:b/>
                <w:sz w:val="20"/>
                <w:lang w:eastAsia="zh-CN"/>
              </w:rPr>
              <w:t>UNIT III</w:t>
            </w:r>
          </w:p>
        </w:tc>
        <w:tc>
          <w:tcPr>
            <w:tcW w:w="3966" w:type="dxa"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38840C6D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3CDD9421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1B888A5C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6030B320" w14:textId="77777777" w:rsidR="00284AF4" w:rsidRPr="00456893" w:rsidRDefault="00284AF4" w:rsidP="00814C21">
            <w:pPr>
              <w:suppressAutoHyphens/>
              <w:jc w:val="center"/>
              <w:rPr>
                <w:rFonts w:ascii="Arial" w:eastAsia="Arial" w:hAnsi="Arial" w:cs="Arial"/>
                <w:b/>
                <w:sz w:val="20"/>
                <w:szCs w:val="20"/>
                <w:lang w:eastAsia="zh-CN"/>
              </w:rPr>
            </w:pPr>
          </w:p>
        </w:tc>
      </w:tr>
      <w:tr w:rsidR="00284AF4" w:rsidRPr="004943C7" w14:paraId="3FED70B1" w14:textId="77777777" w:rsidTr="00814C21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1B2ECBF1" w14:textId="77777777" w:rsidR="00284AF4" w:rsidRPr="00456893" w:rsidRDefault="00284AF4" w:rsidP="00785BED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  <w:r w:rsidRPr="00456893">
              <w:rPr>
                <w:rFonts w:ascii="Arial" w:eastAsia="Arial" w:hAnsi="Arial" w:cs="Arial"/>
                <w:lang w:eastAsia="zh-CN"/>
              </w:rPr>
              <w:t>6</w:t>
            </w:r>
          </w:p>
          <w:p w14:paraId="6D529CD6" w14:textId="77777777" w:rsidR="00284AF4" w:rsidRPr="00456893" w:rsidRDefault="00284AF4" w:rsidP="00785BED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1557B81A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b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613E88BF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3710F648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20C4FB67" w14:textId="77777777" w:rsidR="00284AF4" w:rsidRPr="00456893" w:rsidRDefault="00284AF4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284AF4" w:rsidRPr="004943C7" w14:paraId="76582F95" w14:textId="77777777" w:rsidTr="00814C21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1308FAB7" w14:textId="77777777" w:rsidR="00284AF4" w:rsidRPr="00456893" w:rsidRDefault="00284AF4" w:rsidP="00785BED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  <w:r w:rsidRPr="00456893">
              <w:rPr>
                <w:rFonts w:ascii="Arial" w:eastAsia="Arial" w:hAnsi="Arial" w:cs="Arial"/>
                <w:lang w:eastAsia="zh-CN"/>
              </w:rPr>
              <w:t>7</w:t>
            </w:r>
          </w:p>
          <w:p w14:paraId="5A86EBBC" w14:textId="77777777" w:rsidR="00284AF4" w:rsidRPr="00456893" w:rsidRDefault="00284AF4" w:rsidP="00785BED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050E806A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b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18611251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5F085C8E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5ED39717" w14:textId="77777777" w:rsidR="00284AF4" w:rsidRPr="00456893" w:rsidRDefault="00284AF4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284AF4" w:rsidRPr="004943C7" w14:paraId="45EBFFB5" w14:textId="77777777" w:rsidTr="00814C21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30266C5A" w14:textId="77777777" w:rsidR="00284AF4" w:rsidRPr="00456893" w:rsidRDefault="00284AF4" w:rsidP="00785BED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  <w:r w:rsidRPr="00456893">
              <w:rPr>
                <w:rFonts w:ascii="Arial" w:eastAsia="Arial" w:hAnsi="Arial" w:cs="Arial"/>
                <w:lang w:eastAsia="zh-CN"/>
              </w:rPr>
              <w:t>8</w:t>
            </w:r>
          </w:p>
          <w:p w14:paraId="4D179109" w14:textId="77777777" w:rsidR="00284AF4" w:rsidRPr="00456893" w:rsidRDefault="00284AF4" w:rsidP="00785BED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1C23E608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b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283C79A1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3312DC39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75973C2A" w14:textId="77777777" w:rsidR="00284AF4" w:rsidRPr="00456893" w:rsidRDefault="00284AF4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284AF4" w:rsidRPr="00D62A2B" w14:paraId="3359C79F" w14:textId="77777777" w:rsidTr="00814C21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09BDA4B0" w14:textId="77777777" w:rsidR="00284AF4" w:rsidRPr="00456893" w:rsidRDefault="00284AF4" w:rsidP="00785BED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  <w:r w:rsidRPr="00456893">
              <w:rPr>
                <w:rFonts w:ascii="Arial" w:hAnsi="Arial" w:cs="Arial"/>
                <w:b/>
                <w:sz w:val="20"/>
                <w:lang w:eastAsia="zh-CN"/>
              </w:rPr>
              <w:t>UNIT IV</w:t>
            </w:r>
          </w:p>
        </w:tc>
        <w:tc>
          <w:tcPr>
            <w:tcW w:w="3966" w:type="dxa"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4B63B6EC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4B6D6469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3EB1E078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48FD2AA5" w14:textId="77777777" w:rsidR="00284AF4" w:rsidRPr="00456893" w:rsidRDefault="00284AF4" w:rsidP="00814C21">
            <w:pPr>
              <w:suppressAutoHyphens/>
              <w:jc w:val="center"/>
              <w:rPr>
                <w:rFonts w:ascii="Arial" w:eastAsia="Arial" w:hAnsi="Arial" w:cs="Arial"/>
                <w:b/>
                <w:sz w:val="20"/>
                <w:szCs w:val="20"/>
                <w:lang w:eastAsia="zh-CN"/>
              </w:rPr>
            </w:pPr>
          </w:p>
        </w:tc>
      </w:tr>
      <w:tr w:rsidR="00284AF4" w:rsidRPr="004943C7" w14:paraId="4E01148D" w14:textId="77777777" w:rsidTr="00814C21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164BE3C6" w14:textId="77777777" w:rsidR="00284AF4" w:rsidRPr="00456893" w:rsidRDefault="00284AF4" w:rsidP="00785BED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  <w:r w:rsidRPr="00456893">
              <w:rPr>
                <w:rFonts w:ascii="Arial" w:eastAsia="Arial" w:hAnsi="Arial" w:cs="Arial"/>
                <w:lang w:eastAsia="zh-CN"/>
              </w:rPr>
              <w:t>9</w:t>
            </w:r>
          </w:p>
          <w:p w14:paraId="786DE191" w14:textId="77777777" w:rsidR="00284AF4" w:rsidRPr="00456893" w:rsidRDefault="00284AF4" w:rsidP="00785BED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2A73722F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b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29F04E51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02F939B8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2E27F57A" w14:textId="77777777" w:rsidR="00284AF4" w:rsidRPr="00456893" w:rsidRDefault="00284AF4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284AF4" w:rsidRPr="004943C7" w14:paraId="2C592DED" w14:textId="77777777" w:rsidTr="00B01671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1A7E3DCA" w14:textId="77777777" w:rsidR="00284AF4" w:rsidRPr="00456893" w:rsidRDefault="00284AF4" w:rsidP="00785BED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  <w:r w:rsidRPr="00456893">
              <w:rPr>
                <w:rFonts w:ascii="Arial" w:eastAsia="Arial" w:hAnsi="Arial" w:cs="Arial"/>
                <w:lang w:eastAsia="zh-CN"/>
              </w:rPr>
              <w:t>10</w:t>
            </w:r>
          </w:p>
          <w:p w14:paraId="78153CAE" w14:textId="77777777" w:rsidR="00284AF4" w:rsidRPr="00456893" w:rsidRDefault="00284AF4" w:rsidP="00785BED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4" w:space="0" w:color="auto"/>
              <w:left w:val="double" w:sz="6" w:space="0" w:color="000000"/>
              <w:bottom w:val="double" w:sz="4" w:space="0" w:color="auto"/>
              <w:right w:val="double" w:sz="6" w:space="0" w:color="000000"/>
            </w:tcBorders>
            <w:shd w:val="clear" w:color="auto" w:fill="auto"/>
          </w:tcPr>
          <w:p w14:paraId="61C5D84B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b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7E07A376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0616ED7E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38A1A58F" w14:textId="77777777" w:rsidR="00284AF4" w:rsidRPr="00456893" w:rsidRDefault="00284AF4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B01671" w:rsidRPr="004943C7" w14:paraId="129EF4F0" w14:textId="77777777" w:rsidTr="00814C21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05E09AE6" w14:textId="7727558E" w:rsidR="00B01671" w:rsidRPr="00456893" w:rsidRDefault="00B01671" w:rsidP="00785BED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  <w:r>
              <w:rPr>
                <w:rFonts w:ascii="Arial" w:eastAsia="Arial" w:hAnsi="Arial" w:cs="Arial"/>
                <w:lang w:eastAsia="zh-CN"/>
              </w:rPr>
              <w:t>n</w:t>
            </w:r>
          </w:p>
        </w:tc>
        <w:tc>
          <w:tcPr>
            <w:tcW w:w="3966" w:type="dxa"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14A318EA" w14:textId="77777777" w:rsidR="00B01671" w:rsidRPr="00456893" w:rsidRDefault="00B01671" w:rsidP="00814C21">
            <w:pPr>
              <w:suppressAutoHyphens/>
              <w:jc w:val="both"/>
              <w:rPr>
                <w:rFonts w:ascii="Arial" w:eastAsia="Arial" w:hAnsi="Arial" w:cs="Arial"/>
                <w:b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4FFF74B1" w14:textId="77777777" w:rsidR="00B01671" w:rsidRPr="00456893" w:rsidRDefault="00B01671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162C802C" w14:textId="77777777" w:rsidR="00B01671" w:rsidRPr="00456893" w:rsidRDefault="00B01671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443DD19B" w14:textId="77777777" w:rsidR="00B01671" w:rsidRPr="00456893" w:rsidRDefault="00B01671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</w:tbl>
    <w:p w14:paraId="7443A1CE" w14:textId="77777777" w:rsidR="00214340" w:rsidRDefault="00214340"/>
    <w:p w14:paraId="61A34B54" w14:textId="77777777" w:rsidR="00214340" w:rsidRDefault="00214340"/>
    <w:p w14:paraId="508DBA25" w14:textId="77777777" w:rsidR="000C3FB5" w:rsidRDefault="000C3FB5"/>
    <w:p w14:paraId="682AF51B" w14:textId="77777777" w:rsidR="00214340" w:rsidRDefault="00214340"/>
    <w:p w14:paraId="5309FA94" w14:textId="77777777" w:rsidR="00214340" w:rsidRDefault="00214340"/>
    <w:tbl>
      <w:tblPr>
        <w:tblW w:w="14354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74"/>
        <w:gridCol w:w="3966"/>
        <w:gridCol w:w="3966"/>
        <w:gridCol w:w="3967"/>
        <w:gridCol w:w="1281"/>
      </w:tblGrid>
      <w:tr w:rsidR="00214340" w:rsidRPr="00DB73A5" w14:paraId="01ADC2C8" w14:textId="77777777" w:rsidTr="00814C21">
        <w:trPr>
          <w:trHeight w:val="423"/>
          <w:jc w:val="center"/>
        </w:trPr>
        <w:tc>
          <w:tcPr>
            <w:tcW w:w="14354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40E73A20" w14:textId="77777777" w:rsidR="00214340" w:rsidRPr="00456893" w:rsidRDefault="00284AF4" w:rsidP="00814C21">
            <w:pPr>
              <w:suppressAutoHyphens/>
              <w:snapToGrid w:val="0"/>
              <w:jc w:val="center"/>
              <w:rPr>
                <w:rFonts w:ascii="Arial" w:hAnsi="Arial" w:cs="Arial"/>
                <w:b/>
                <w:lang w:val="en-US" w:eastAsia="zh-CN"/>
              </w:rPr>
            </w:pPr>
            <w:r w:rsidRPr="00456893">
              <w:rPr>
                <w:rFonts w:ascii="Arial" w:hAnsi="Arial" w:cs="Arial"/>
                <w:b/>
                <w:lang w:val="en-US" w:eastAsia="zh-CN"/>
              </w:rPr>
              <w:lastRenderedPageBreak/>
              <w:t>VI. STRUCTURE OF CLINICAL PRACTICES</w:t>
            </w:r>
          </w:p>
        </w:tc>
      </w:tr>
      <w:tr w:rsidR="00284AF4" w:rsidRPr="004943C7" w14:paraId="308D2F93" w14:textId="77777777" w:rsidTr="00814C21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02162E61" w14:textId="77777777" w:rsidR="00284AF4" w:rsidRPr="00456893" w:rsidRDefault="00284AF4" w:rsidP="00785BED">
            <w:pPr>
              <w:suppressAutoHyphens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456893">
              <w:rPr>
                <w:rFonts w:ascii="Arial" w:hAnsi="Arial" w:cs="Arial"/>
                <w:b/>
                <w:lang w:eastAsia="zh-CN"/>
              </w:rPr>
              <w:t>No</w:t>
            </w:r>
            <w:r w:rsidRPr="00456893">
              <w:rPr>
                <w:rFonts w:ascii="Arial" w:eastAsia="Arial" w:hAnsi="Arial" w:cs="Arial"/>
                <w:b/>
                <w:lang w:eastAsia="zh-CN"/>
              </w:rPr>
              <w:t xml:space="preserve">. </w:t>
            </w: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27FDE9CD" w14:textId="77777777" w:rsidR="00284AF4" w:rsidRPr="00456893" w:rsidRDefault="00284AF4" w:rsidP="00785BED">
            <w:pPr>
              <w:suppressAutoHyphens/>
              <w:snapToGrid w:val="0"/>
              <w:jc w:val="center"/>
              <w:rPr>
                <w:rFonts w:ascii="Arial" w:hAnsi="Arial" w:cs="Arial"/>
                <w:lang w:eastAsia="zh-CN"/>
              </w:rPr>
            </w:pPr>
            <w:proofErr w:type="spellStart"/>
            <w:r w:rsidRPr="00456893">
              <w:rPr>
                <w:rFonts w:ascii="Arial" w:hAnsi="Arial" w:cs="Arial"/>
                <w:b/>
                <w:lang w:eastAsia="zh-CN"/>
              </w:rPr>
              <w:t>Practice</w:t>
            </w:r>
            <w:proofErr w:type="spellEnd"/>
            <w:r w:rsidRPr="00456893">
              <w:rPr>
                <w:rFonts w:ascii="Arial" w:hAnsi="Arial" w:cs="Arial"/>
                <w:b/>
                <w:lang w:eastAsia="zh-CN"/>
              </w:rPr>
              <w:t xml:space="preserve"> </w:t>
            </w:r>
            <w:proofErr w:type="spellStart"/>
            <w:r w:rsidRPr="00456893">
              <w:rPr>
                <w:rFonts w:ascii="Arial" w:hAnsi="Arial" w:cs="Arial"/>
                <w:b/>
                <w:lang w:eastAsia="zh-CN"/>
              </w:rPr>
              <w:t>Name</w:t>
            </w:r>
            <w:proofErr w:type="spellEnd"/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52FF2E8A" w14:textId="2A12C714" w:rsidR="00284AF4" w:rsidRPr="00456893" w:rsidRDefault="00284AF4" w:rsidP="00785BED">
            <w:pPr>
              <w:suppressAutoHyphens/>
              <w:snapToGrid w:val="0"/>
              <w:jc w:val="center"/>
              <w:rPr>
                <w:rFonts w:ascii="Arial" w:hAnsi="Arial" w:cs="Arial"/>
                <w:lang w:eastAsia="zh-CN"/>
              </w:rPr>
            </w:pPr>
            <w:proofErr w:type="spellStart"/>
            <w:r w:rsidRPr="00456893">
              <w:rPr>
                <w:rFonts w:ascii="Arial" w:hAnsi="Arial" w:cs="Arial"/>
                <w:b/>
                <w:lang w:eastAsia="zh-CN"/>
              </w:rPr>
              <w:t>Proce</w:t>
            </w:r>
            <w:r w:rsidR="006253D3">
              <w:rPr>
                <w:rFonts w:ascii="Arial" w:hAnsi="Arial" w:cs="Arial"/>
                <w:b/>
                <w:lang w:eastAsia="zh-CN"/>
              </w:rPr>
              <w:t>dure</w:t>
            </w:r>
            <w:proofErr w:type="spellEnd"/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22A94ADD" w14:textId="77777777" w:rsidR="00284AF4" w:rsidRPr="00456893" w:rsidRDefault="00284AF4" w:rsidP="00785BED">
            <w:pPr>
              <w:suppressAutoHyphens/>
              <w:snapToGrid w:val="0"/>
              <w:jc w:val="center"/>
              <w:rPr>
                <w:rFonts w:ascii="Arial" w:hAnsi="Arial" w:cs="Arial"/>
                <w:b/>
                <w:lang w:eastAsia="zh-CN"/>
              </w:rPr>
            </w:pPr>
            <w:proofErr w:type="spellStart"/>
            <w:r w:rsidRPr="00456893">
              <w:rPr>
                <w:rFonts w:ascii="Arial" w:hAnsi="Arial" w:cs="Arial"/>
                <w:b/>
                <w:lang w:eastAsia="zh-CN"/>
              </w:rPr>
              <w:t>Support</w:t>
            </w:r>
            <w:proofErr w:type="spellEnd"/>
            <w:r w:rsidRPr="00456893">
              <w:rPr>
                <w:rFonts w:ascii="Arial" w:hAnsi="Arial" w:cs="Arial"/>
                <w:b/>
                <w:lang w:eastAsia="zh-CN"/>
              </w:rPr>
              <w:t xml:space="preserve"> </w:t>
            </w:r>
            <w:proofErr w:type="spellStart"/>
            <w:r w:rsidRPr="00456893">
              <w:rPr>
                <w:rFonts w:ascii="Arial" w:hAnsi="Arial" w:cs="Arial"/>
                <w:b/>
                <w:lang w:eastAsia="zh-CN"/>
              </w:rPr>
              <w:t>resources</w:t>
            </w:r>
            <w:proofErr w:type="spellEnd"/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53A9B4E2" w14:textId="77777777" w:rsidR="00284AF4" w:rsidRPr="00456893" w:rsidRDefault="00284AF4" w:rsidP="00785BED">
            <w:pPr>
              <w:suppressAutoHyphens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456893">
              <w:rPr>
                <w:rFonts w:ascii="Arial" w:hAnsi="Arial" w:cs="Arial"/>
                <w:b/>
                <w:lang w:eastAsia="zh-CN"/>
              </w:rPr>
              <w:t>Time</w:t>
            </w:r>
          </w:p>
        </w:tc>
      </w:tr>
      <w:tr w:rsidR="00284AF4" w:rsidRPr="004943C7" w14:paraId="17C03B40" w14:textId="77777777" w:rsidTr="00814C21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3366DC57" w14:textId="77777777" w:rsidR="00284AF4" w:rsidRPr="00456893" w:rsidRDefault="00284AF4" w:rsidP="00785BED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  <w:r w:rsidRPr="00456893">
              <w:rPr>
                <w:rFonts w:ascii="Arial" w:hAnsi="Arial" w:cs="Arial"/>
                <w:b/>
                <w:sz w:val="20"/>
                <w:lang w:eastAsia="zh-CN"/>
              </w:rPr>
              <w:t>UNIT I</w:t>
            </w: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0C1FC974" w14:textId="77777777" w:rsidR="00284AF4" w:rsidRPr="00456893" w:rsidRDefault="00284AF4" w:rsidP="00814C21">
            <w:pPr>
              <w:suppressAutoHyphens/>
              <w:snapToGrid w:val="0"/>
              <w:jc w:val="center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3A80246F" w14:textId="77777777" w:rsidR="00284AF4" w:rsidRPr="00456893" w:rsidRDefault="00284AF4" w:rsidP="00814C21">
            <w:pPr>
              <w:suppressAutoHyphens/>
              <w:snapToGrid w:val="0"/>
              <w:jc w:val="center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61028020" w14:textId="77777777" w:rsidR="00284AF4" w:rsidRPr="00456893" w:rsidRDefault="00284AF4" w:rsidP="00814C21">
            <w:pPr>
              <w:suppressAutoHyphens/>
              <w:snapToGrid w:val="0"/>
              <w:jc w:val="center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37FA489B" w14:textId="77777777" w:rsidR="00284AF4" w:rsidRPr="00456893" w:rsidRDefault="00284AF4" w:rsidP="00814C21">
            <w:pPr>
              <w:suppressAutoHyphens/>
              <w:snapToGrid w:val="0"/>
              <w:jc w:val="center"/>
              <w:rPr>
                <w:rFonts w:ascii="Arial" w:hAnsi="Arial" w:cs="Arial"/>
                <w:b/>
                <w:lang w:eastAsia="zh-CN"/>
              </w:rPr>
            </w:pPr>
          </w:p>
        </w:tc>
      </w:tr>
      <w:tr w:rsidR="00284AF4" w:rsidRPr="004943C7" w14:paraId="713CC61A" w14:textId="77777777" w:rsidTr="00814C21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44ADD107" w14:textId="77777777" w:rsidR="00284AF4" w:rsidRPr="00456893" w:rsidRDefault="00284AF4" w:rsidP="00785BED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  <w:r w:rsidRPr="00456893">
              <w:rPr>
                <w:rFonts w:ascii="Arial" w:eastAsia="Arial" w:hAnsi="Arial" w:cs="Arial"/>
                <w:lang w:eastAsia="zh-CN"/>
              </w:rPr>
              <w:t>1</w:t>
            </w: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5B38DE05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b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2FAA55E9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34AE9B4B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2988694F" w14:textId="77777777" w:rsidR="00284AF4" w:rsidRPr="00456893" w:rsidRDefault="00284AF4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284AF4" w:rsidRPr="004943C7" w14:paraId="68CEC1F8" w14:textId="77777777" w:rsidTr="00814C21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4388BB72" w14:textId="77777777" w:rsidR="00284AF4" w:rsidRPr="00456893" w:rsidRDefault="00284AF4" w:rsidP="00785BED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  <w:r w:rsidRPr="00456893">
              <w:rPr>
                <w:rFonts w:ascii="Arial" w:eastAsia="Arial" w:hAnsi="Arial" w:cs="Arial"/>
                <w:lang w:eastAsia="zh-CN"/>
              </w:rPr>
              <w:t>2</w:t>
            </w:r>
          </w:p>
          <w:p w14:paraId="6F8BE2BF" w14:textId="77777777" w:rsidR="00284AF4" w:rsidRPr="00456893" w:rsidRDefault="00284AF4" w:rsidP="00785BED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4" w:space="0" w:color="auto"/>
              <w:right w:val="double" w:sz="6" w:space="0" w:color="000000"/>
            </w:tcBorders>
            <w:shd w:val="clear" w:color="auto" w:fill="auto"/>
          </w:tcPr>
          <w:p w14:paraId="6486AD86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b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1DBBDC80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4B06E6C7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62D036AF" w14:textId="77777777" w:rsidR="00284AF4" w:rsidRPr="00456893" w:rsidRDefault="00284AF4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284AF4" w:rsidRPr="004943C7" w14:paraId="372CB91C" w14:textId="77777777" w:rsidTr="00814C21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5EF44499" w14:textId="77777777" w:rsidR="00284AF4" w:rsidRPr="00456893" w:rsidRDefault="00284AF4" w:rsidP="00785BED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  <w:r w:rsidRPr="00456893">
              <w:rPr>
                <w:rFonts w:ascii="Arial" w:eastAsia="Arial" w:hAnsi="Arial" w:cs="Arial"/>
                <w:lang w:eastAsia="zh-CN"/>
              </w:rPr>
              <w:t>3</w:t>
            </w:r>
          </w:p>
          <w:p w14:paraId="5BF884F0" w14:textId="77777777" w:rsidR="00284AF4" w:rsidRPr="00456893" w:rsidRDefault="00284AF4" w:rsidP="00785BED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6810BF7B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b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658EB8C8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2F53CE76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3D245DBC" w14:textId="77777777" w:rsidR="00284AF4" w:rsidRPr="00456893" w:rsidRDefault="00284AF4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284AF4" w:rsidRPr="00D62A2B" w14:paraId="1EDA12E4" w14:textId="77777777" w:rsidTr="00814C21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49C62969" w14:textId="77777777" w:rsidR="00284AF4" w:rsidRPr="00456893" w:rsidRDefault="00284AF4" w:rsidP="00785BED">
            <w:pPr>
              <w:suppressAutoHyphens/>
              <w:jc w:val="center"/>
              <w:rPr>
                <w:rFonts w:ascii="Arial" w:eastAsia="Arial" w:hAnsi="Arial" w:cs="Arial"/>
                <w:sz w:val="20"/>
                <w:lang w:eastAsia="zh-CN"/>
              </w:rPr>
            </w:pPr>
            <w:r w:rsidRPr="00456893">
              <w:rPr>
                <w:rFonts w:ascii="Arial" w:hAnsi="Arial" w:cs="Arial"/>
                <w:b/>
                <w:sz w:val="20"/>
                <w:lang w:eastAsia="zh-CN"/>
              </w:rPr>
              <w:t>UNIT II</w:t>
            </w:r>
          </w:p>
        </w:tc>
        <w:tc>
          <w:tcPr>
            <w:tcW w:w="3966" w:type="dxa"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522F6A80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b/>
                <w:sz w:val="20"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001583AD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b/>
                <w:sz w:val="20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546928C9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b/>
                <w:sz w:val="20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614E95EA" w14:textId="77777777" w:rsidR="00284AF4" w:rsidRPr="00456893" w:rsidRDefault="00284AF4" w:rsidP="00814C21">
            <w:pPr>
              <w:suppressAutoHyphens/>
              <w:jc w:val="center"/>
              <w:rPr>
                <w:rFonts w:ascii="Arial" w:eastAsia="Arial" w:hAnsi="Arial" w:cs="Arial"/>
                <w:b/>
                <w:sz w:val="20"/>
                <w:lang w:eastAsia="zh-CN"/>
              </w:rPr>
            </w:pPr>
          </w:p>
        </w:tc>
      </w:tr>
      <w:tr w:rsidR="00284AF4" w:rsidRPr="004943C7" w14:paraId="570305DE" w14:textId="77777777" w:rsidTr="00814C21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2F138959" w14:textId="77777777" w:rsidR="00284AF4" w:rsidRPr="00456893" w:rsidRDefault="00284AF4" w:rsidP="00785BED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  <w:r w:rsidRPr="00456893">
              <w:rPr>
                <w:rFonts w:ascii="Arial" w:eastAsia="Arial" w:hAnsi="Arial" w:cs="Arial"/>
                <w:lang w:eastAsia="zh-CN"/>
              </w:rPr>
              <w:t>4</w:t>
            </w:r>
          </w:p>
          <w:p w14:paraId="1B88F0FA" w14:textId="77777777" w:rsidR="00284AF4" w:rsidRPr="00456893" w:rsidRDefault="00284AF4" w:rsidP="00785BED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6F9171E5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b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39CB5E8B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49F6DA2E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1E1CEED4" w14:textId="77777777" w:rsidR="00284AF4" w:rsidRPr="00456893" w:rsidRDefault="00284AF4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284AF4" w:rsidRPr="004943C7" w14:paraId="4CE15FC0" w14:textId="77777777" w:rsidTr="00814C21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2A050119" w14:textId="77777777" w:rsidR="00284AF4" w:rsidRPr="00456893" w:rsidRDefault="00284AF4" w:rsidP="00785BED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  <w:r w:rsidRPr="00456893">
              <w:rPr>
                <w:rFonts w:ascii="Arial" w:eastAsia="Arial" w:hAnsi="Arial" w:cs="Arial"/>
                <w:lang w:eastAsia="zh-CN"/>
              </w:rPr>
              <w:t>5</w:t>
            </w:r>
          </w:p>
          <w:p w14:paraId="1D07E1B1" w14:textId="77777777" w:rsidR="00284AF4" w:rsidRPr="00456893" w:rsidRDefault="00284AF4" w:rsidP="00785BED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526A1353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b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4A7430B1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667CD276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5DA2E2BD" w14:textId="77777777" w:rsidR="00284AF4" w:rsidRPr="00456893" w:rsidRDefault="00284AF4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284AF4" w:rsidRPr="00D62A2B" w14:paraId="64847F34" w14:textId="77777777" w:rsidTr="00814C21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7D232296" w14:textId="77777777" w:rsidR="00284AF4" w:rsidRPr="00456893" w:rsidRDefault="00284AF4" w:rsidP="00785BED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  <w:r w:rsidRPr="00456893">
              <w:rPr>
                <w:rFonts w:ascii="Arial" w:hAnsi="Arial" w:cs="Arial"/>
                <w:b/>
                <w:sz w:val="20"/>
                <w:lang w:eastAsia="zh-CN"/>
              </w:rPr>
              <w:t>UNIT III</w:t>
            </w:r>
          </w:p>
        </w:tc>
        <w:tc>
          <w:tcPr>
            <w:tcW w:w="3966" w:type="dxa"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47F2CC87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b/>
                <w:sz w:val="20"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489D3095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b/>
                <w:sz w:val="20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515DA04A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b/>
                <w:sz w:val="20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0FDB20C2" w14:textId="77777777" w:rsidR="00284AF4" w:rsidRPr="00456893" w:rsidRDefault="00284AF4" w:rsidP="00814C21">
            <w:pPr>
              <w:suppressAutoHyphens/>
              <w:jc w:val="center"/>
              <w:rPr>
                <w:rFonts w:ascii="Arial" w:eastAsia="Arial" w:hAnsi="Arial" w:cs="Arial"/>
                <w:b/>
                <w:sz w:val="20"/>
                <w:lang w:eastAsia="zh-CN"/>
              </w:rPr>
            </w:pPr>
          </w:p>
        </w:tc>
      </w:tr>
      <w:tr w:rsidR="00284AF4" w:rsidRPr="004943C7" w14:paraId="711F67A8" w14:textId="77777777" w:rsidTr="00814C21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4A10C7BB" w14:textId="77777777" w:rsidR="00284AF4" w:rsidRPr="00456893" w:rsidRDefault="00284AF4" w:rsidP="00785BED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  <w:r w:rsidRPr="00456893">
              <w:rPr>
                <w:rFonts w:ascii="Arial" w:eastAsia="Arial" w:hAnsi="Arial" w:cs="Arial"/>
                <w:lang w:eastAsia="zh-CN"/>
              </w:rPr>
              <w:t>6</w:t>
            </w:r>
          </w:p>
          <w:p w14:paraId="00CB229C" w14:textId="77777777" w:rsidR="00284AF4" w:rsidRPr="00456893" w:rsidRDefault="00284AF4" w:rsidP="00785BED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0BFB6DB4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b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47AC3A41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3543A6DE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7F656D4F" w14:textId="77777777" w:rsidR="00284AF4" w:rsidRPr="00456893" w:rsidRDefault="00284AF4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284AF4" w:rsidRPr="004943C7" w14:paraId="4A4B59E0" w14:textId="77777777" w:rsidTr="00814C21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5CD890E4" w14:textId="77777777" w:rsidR="00284AF4" w:rsidRPr="00456893" w:rsidRDefault="00284AF4" w:rsidP="00785BED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  <w:r w:rsidRPr="00456893">
              <w:rPr>
                <w:rFonts w:ascii="Arial" w:eastAsia="Arial" w:hAnsi="Arial" w:cs="Arial"/>
                <w:lang w:eastAsia="zh-CN"/>
              </w:rPr>
              <w:t>7</w:t>
            </w:r>
          </w:p>
          <w:p w14:paraId="7B3B5437" w14:textId="77777777" w:rsidR="00284AF4" w:rsidRPr="00456893" w:rsidRDefault="00284AF4" w:rsidP="00785BED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2E1AB692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b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51DACACA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51A299B9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65F02F16" w14:textId="77777777" w:rsidR="00284AF4" w:rsidRPr="00456893" w:rsidRDefault="00284AF4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284AF4" w:rsidRPr="004943C7" w14:paraId="7E2954D6" w14:textId="77777777" w:rsidTr="00814C21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47C3BC05" w14:textId="77777777" w:rsidR="00284AF4" w:rsidRPr="00456893" w:rsidRDefault="00284AF4" w:rsidP="00785BED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  <w:r w:rsidRPr="00456893">
              <w:rPr>
                <w:rFonts w:ascii="Arial" w:eastAsia="Arial" w:hAnsi="Arial" w:cs="Arial"/>
                <w:lang w:eastAsia="zh-CN"/>
              </w:rPr>
              <w:t>8</w:t>
            </w:r>
          </w:p>
          <w:p w14:paraId="3B10D6E5" w14:textId="77777777" w:rsidR="00284AF4" w:rsidRPr="00456893" w:rsidRDefault="00284AF4" w:rsidP="00785BED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1010E92F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b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73CE6951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50AB3FF0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54C0A93C" w14:textId="77777777" w:rsidR="00284AF4" w:rsidRPr="00456893" w:rsidRDefault="00284AF4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284AF4" w:rsidRPr="00D62A2B" w14:paraId="359CAD6C" w14:textId="77777777" w:rsidTr="00814C21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12A8811E" w14:textId="77777777" w:rsidR="00284AF4" w:rsidRPr="00456893" w:rsidRDefault="00284AF4" w:rsidP="00785BED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  <w:r w:rsidRPr="00456893">
              <w:rPr>
                <w:rFonts w:ascii="Arial" w:hAnsi="Arial" w:cs="Arial"/>
                <w:b/>
                <w:sz w:val="20"/>
                <w:lang w:eastAsia="zh-CN"/>
              </w:rPr>
              <w:t>UNIT IV</w:t>
            </w:r>
          </w:p>
        </w:tc>
        <w:tc>
          <w:tcPr>
            <w:tcW w:w="3966" w:type="dxa"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656E1A9D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b/>
                <w:sz w:val="20"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4BFFD426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b/>
                <w:sz w:val="20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307A8AD9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b/>
                <w:sz w:val="20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682D86E3" w14:textId="77777777" w:rsidR="00284AF4" w:rsidRPr="00456893" w:rsidRDefault="00284AF4" w:rsidP="00814C21">
            <w:pPr>
              <w:suppressAutoHyphens/>
              <w:jc w:val="center"/>
              <w:rPr>
                <w:rFonts w:ascii="Arial" w:eastAsia="Arial" w:hAnsi="Arial" w:cs="Arial"/>
                <w:b/>
                <w:sz w:val="20"/>
                <w:lang w:eastAsia="zh-CN"/>
              </w:rPr>
            </w:pPr>
          </w:p>
        </w:tc>
      </w:tr>
      <w:tr w:rsidR="00284AF4" w:rsidRPr="004943C7" w14:paraId="4D2451D1" w14:textId="77777777" w:rsidTr="00814C21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56B5E4D8" w14:textId="77777777" w:rsidR="00284AF4" w:rsidRPr="00456893" w:rsidRDefault="00284AF4" w:rsidP="00785BED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  <w:r w:rsidRPr="00456893">
              <w:rPr>
                <w:rFonts w:ascii="Arial" w:eastAsia="Arial" w:hAnsi="Arial" w:cs="Arial"/>
                <w:lang w:eastAsia="zh-CN"/>
              </w:rPr>
              <w:t>9</w:t>
            </w:r>
          </w:p>
          <w:p w14:paraId="1B191FCB" w14:textId="77777777" w:rsidR="00284AF4" w:rsidRPr="00456893" w:rsidRDefault="00284AF4" w:rsidP="00785BED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2DE562BF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b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540A1579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21E6A5DD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2875E022" w14:textId="77777777" w:rsidR="00284AF4" w:rsidRPr="00456893" w:rsidRDefault="00284AF4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284AF4" w:rsidRPr="004943C7" w14:paraId="5D79A9CF" w14:textId="77777777" w:rsidTr="00B01671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05639420" w14:textId="77777777" w:rsidR="00284AF4" w:rsidRPr="00456893" w:rsidRDefault="00284AF4" w:rsidP="00785BED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  <w:r w:rsidRPr="00456893">
              <w:rPr>
                <w:rFonts w:ascii="Arial" w:eastAsia="Arial" w:hAnsi="Arial" w:cs="Arial"/>
                <w:lang w:eastAsia="zh-CN"/>
              </w:rPr>
              <w:t>10</w:t>
            </w:r>
          </w:p>
          <w:p w14:paraId="583630E4" w14:textId="77777777" w:rsidR="00284AF4" w:rsidRPr="00456893" w:rsidRDefault="00284AF4" w:rsidP="00785BED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4" w:space="0" w:color="auto"/>
              <w:left w:val="double" w:sz="6" w:space="0" w:color="000000"/>
              <w:bottom w:val="double" w:sz="4" w:space="0" w:color="auto"/>
              <w:right w:val="double" w:sz="6" w:space="0" w:color="000000"/>
            </w:tcBorders>
            <w:shd w:val="clear" w:color="auto" w:fill="auto"/>
          </w:tcPr>
          <w:p w14:paraId="31FE8D8B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b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0D88EADC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58A6B9D6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0F341E43" w14:textId="77777777" w:rsidR="00284AF4" w:rsidRPr="00456893" w:rsidRDefault="00284AF4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B01671" w:rsidRPr="004943C7" w14:paraId="43A10210" w14:textId="77777777" w:rsidTr="00814C21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5D9C93CB" w14:textId="12D8E606" w:rsidR="00B01671" w:rsidRPr="00456893" w:rsidRDefault="00B01671" w:rsidP="00785BED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  <w:r>
              <w:rPr>
                <w:rFonts w:ascii="Arial" w:eastAsia="Arial" w:hAnsi="Arial" w:cs="Arial"/>
                <w:lang w:eastAsia="zh-CN"/>
              </w:rPr>
              <w:t>n</w:t>
            </w:r>
          </w:p>
        </w:tc>
        <w:tc>
          <w:tcPr>
            <w:tcW w:w="3966" w:type="dxa"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5ADEC217" w14:textId="77777777" w:rsidR="00B01671" w:rsidRPr="00456893" w:rsidRDefault="00B01671" w:rsidP="00814C21">
            <w:pPr>
              <w:suppressAutoHyphens/>
              <w:jc w:val="both"/>
              <w:rPr>
                <w:rFonts w:ascii="Arial" w:eastAsia="Arial" w:hAnsi="Arial" w:cs="Arial"/>
                <w:b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2EC8C30D" w14:textId="77777777" w:rsidR="00B01671" w:rsidRPr="00456893" w:rsidRDefault="00B01671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66EF8344" w14:textId="77777777" w:rsidR="00B01671" w:rsidRPr="00456893" w:rsidRDefault="00B01671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0D8BB4BA" w14:textId="77777777" w:rsidR="00B01671" w:rsidRPr="00456893" w:rsidRDefault="00B01671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</w:tbl>
    <w:p w14:paraId="1F745041" w14:textId="77777777" w:rsidR="00214340" w:rsidRDefault="00214340" w:rsidP="00214340"/>
    <w:p w14:paraId="4C379039" w14:textId="77777777" w:rsidR="00214340" w:rsidRDefault="00214340" w:rsidP="00214340"/>
    <w:p w14:paraId="0AA4C6E8" w14:textId="77777777" w:rsidR="000C3FB5" w:rsidRDefault="000C3FB5" w:rsidP="00214340"/>
    <w:p w14:paraId="6E6F70D8" w14:textId="77777777" w:rsidR="00214340" w:rsidRDefault="00214340" w:rsidP="00214340"/>
    <w:p w14:paraId="44490202" w14:textId="77777777" w:rsidR="00214340" w:rsidRDefault="00214340" w:rsidP="00214340"/>
    <w:p w14:paraId="3FDEE42A" w14:textId="77777777" w:rsidR="00214340" w:rsidRDefault="00214340" w:rsidP="00214340"/>
    <w:tbl>
      <w:tblPr>
        <w:tblW w:w="14403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403"/>
      </w:tblGrid>
      <w:tr w:rsidR="00214340" w:rsidRPr="004943C7" w14:paraId="1600C67A" w14:textId="77777777" w:rsidTr="00814C21">
        <w:trPr>
          <w:trHeight w:val="480"/>
          <w:jc w:val="center"/>
        </w:trPr>
        <w:tc>
          <w:tcPr>
            <w:tcW w:w="14403" w:type="dxa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64E3E623" w14:textId="2D6C14D2" w:rsidR="00214340" w:rsidRPr="004943C7" w:rsidRDefault="00214340" w:rsidP="00284AF4">
            <w:pPr>
              <w:suppressAutoHyphens/>
              <w:jc w:val="center"/>
              <w:rPr>
                <w:rFonts w:ascii="Arial" w:hAnsi="Arial" w:cs="Arial"/>
                <w:b/>
                <w:lang w:eastAsia="zh-CN"/>
              </w:rPr>
            </w:pPr>
            <w:r w:rsidRPr="004943C7">
              <w:rPr>
                <w:rFonts w:ascii="Arial" w:hAnsi="Arial" w:cs="Arial"/>
                <w:b/>
                <w:lang w:eastAsia="zh-CN"/>
              </w:rPr>
              <w:t>VII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.  </w:t>
            </w:r>
            <w:r w:rsidR="00284AF4">
              <w:rPr>
                <w:rFonts w:ascii="Arial" w:hAnsi="Arial" w:cs="Arial"/>
                <w:b/>
                <w:lang w:eastAsia="zh-CN"/>
              </w:rPr>
              <w:t>METHOD</w:t>
            </w:r>
            <w:r w:rsidR="006253D3">
              <w:rPr>
                <w:rFonts w:ascii="Arial" w:hAnsi="Arial" w:cs="Arial"/>
                <w:b/>
                <w:lang w:eastAsia="zh-CN"/>
              </w:rPr>
              <w:t>OLOGY AND STRATEGIES</w:t>
            </w:r>
          </w:p>
        </w:tc>
      </w:tr>
      <w:tr w:rsidR="00214340" w:rsidRPr="004943C7" w14:paraId="260ED1FA" w14:textId="77777777" w:rsidTr="00814C21">
        <w:trPr>
          <w:trHeight w:val="3108"/>
          <w:jc w:val="center"/>
        </w:trPr>
        <w:tc>
          <w:tcPr>
            <w:tcW w:w="14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36CAF02A" w14:textId="77777777" w:rsidR="00214340" w:rsidRPr="00284AF4" w:rsidRDefault="00214340" w:rsidP="00814C21">
            <w:pPr>
              <w:suppressAutoHyphens/>
              <w:snapToGrid w:val="0"/>
              <w:rPr>
                <w:rFonts w:ascii="Arial" w:hAnsi="Arial" w:cs="Arial"/>
                <w:b/>
                <w:lang w:val="en-US" w:eastAsia="zh-CN"/>
              </w:rPr>
            </w:pPr>
          </w:p>
          <w:sdt>
            <w:sdtPr>
              <w:rPr>
                <w:rFonts w:ascii="Arial" w:hAnsi="Arial" w:cs="Arial"/>
                <w:lang w:eastAsia="zh-CN"/>
              </w:rPr>
              <w:id w:val="-1583294175"/>
              <w:placeholder>
                <w:docPart w:val="7BE5B70C86974339B421B14BDC8115CC"/>
              </w:placeholder>
            </w:sdtPr>
            <w:sdtEndPr>
              <w:rPr>
                <w:rFonts w:ascii="Times New Roman" w:hAnsi="Times New Roman" w:cs="Times New Roman"/>
              </w:rPr>
            </w:sdtEndPr>
            <w:sdtContent>
              <w:sdt>
                <w:sdtPr>
                  <w:rPr>
                    <w:rFonts w:ascii="Arial" w:hAnsi="Arial" w:cs="Arial"/>
                    <w:lang w:val="en-US" w:eastAsia="zh-CN"/>
                  </w:rPr>
                  <w:id w:val="1550344017"/>
                  <w:placeholder>
                    <w:docPart w:val="54938A15CF674D01A6C937B5ECC4F576"/>
                  </w:placeholder>
                </w:sdtPr>
                <w:sdtEndPr>
                  <w:rPr>
                    <w:rFonts w:ascii="Times New Roman" w:hAnsi="Times New Roman" w:cs="Times New Roman"/>
                  </w:rPr>
                </w:sdtEndPr>
                <w:sdtContent>
                  <w:p w14:paraId="226C5DCA" w14:textId="26678BDD" w:rsidR="00284AF4" w:rsidRPr="005C3A07" w:rsidRDefault="006253D3" w:rsidP="00284AF4">
                    <w:pPr>
                      <w:suppressAutoHyphens/>
                      <w:jc w:val="both"/>
                      <w:rPr>
                        <w:rFonts w:ascii="Arial" w:hAnsi="Arial" w:cs="Arial"/>
                        <w:lang w:val="en-US" w:eastAsia="zh-CN"/>
                      </w:rPr>
                    </w:pPr>
                    <w:r>
                      <w:rPr>
                        <w:rFonts w:ascii="Arial" w:hAnsi="Arial" w:cs="Arial"/>
                        <w:b/>
                        <w:lang w:val="en-US" w:eastAsia="zh-CN"/>
                      </w:rPr>
                      <w:t>Course framework</w:t>
                    </w:r>
                    <w:r w:rsidR="00284AF4">
                      <w:rPr>
                        <w:rFonts w:ascii="Arial" w:hAnsi="Arial" w:cs="Arial"/>
                        <w:lang w:val="en-US" w:eastAsia="zh-CN"/>
                      </w:rPr>
                      <w:t>:</w:t>
                    </w:r>
                    <w:r w:rsidR="00284AF4" w:rsidRPr="005C3A07">
                      <w:rPr>
                        <w:rFonts w:ascii="Arial" w:hAnsi="Arial" w:cs="Arial"/>
                        <w:lang w:val="en-US" w:eastAsia="zh-CN"/>
                      </w:rPr>
                      <w:t xml:space="preserve"> The first day of class the teacher must establish the form of work, evaluation criteria, quality of academic work, rights and obligations for teacher and students.</w:t>
                    </w:r>
                  </w:p>
                  <w:p w14:paraId="3256E2C1" w14:textId="77777777" w:rsidR="00284AF4" w:rsidRPr="005C3A07" w:rsidRDefault="00284AF4" w:rsidP="00284AF4">
                    <w:pPr>
                      <w:suppressAutoHyphens/>
                      <w:rPr>
                        <w:rFonts w:ascii="Arial" w:hAnsi="Arial" w:cs="Arial"/>
                        <w:b/>
                        <w:lang w:val="en-US" w:eastAsia="zh-CN"/>
                      </w:rPr>
                    </w:pPr>
                  </w:p>
                  <w:p w14:paraId="4A45CDD2" w14:textId="6D6D7360" w:rsidR="00284AF4" w:rsidRPr="006B1556" w:rsidRDefault="00284AF4" w:rsidP="00284AF4">
                    <w:pPr>
                      <w:suppressAutoHyphens/>
                      <w:rPr>
                        <w:rFonts w:ascii="Arial" w:hAnsi="Arial" w:cs="Arial"/>
                        <w:b/>
                        <w:highlight w:val="red"/>
                        <w:lang w:val="en-US" w:eastAsia="zh-CN"/>
                      </w:rPr>
                    </w:pPr>
                    <w:r w:rsidRPr="006B1556">
                      <w:rPr>
                        <w:rFonts w:ascii="Arial" w:hAnsi="Arial" w:cs="Arial"/>
                        <w:b/>
                        <w:lang w:val="en-US" w:eastAsia="zh-CN"/>
                      </w:rPr>
                      <w:t>Teaching strateg</w:t>
                    </w:r>
                    <w:r w:rsidR="006253D3">
                      <w:rPr>
                        <w:rFonts w:ascii="Arial" w:hAnsi="Arial" w:cs="Arial"/>
                        <w:b/>
                        <w:lang w:val="en-US" w:eastAsia="zh-CN"/>
                      </w:rPr>
                      <w:t>ies</w:t>
                    </w:r>
                    <w:r w:rsidRPr="006B1556">
                      <w:rPr>
                        <w:rFonts w:ascii="Arial" w:hAnsi="Arial" w:cs="Arial"/>
                        <w:b/>
                        <w:lang w:val="en-US" w:eastAsia="zh-CN"/>
                      </w:rPr>
                      <w:t xml:space="preserve"> (teacher)</w:t>
                    </w:r>
                    <w:r>
                      <w:rPr>
                        <w:rFonts w:ascii="Arial" w:hAnsi="Arial" w:cs="Arial"/>
                        <w:b/>
                        <w:lang w:val="en-US" w:eastAsia="zh-CN"/>
                      </w:rPr>
                      <w:t>:</w:t>
                    </w:r>
                  </w:p>
                  <w:p w14:paraId="72F5C49B" w14:textId="77777777" w:rsidR="00284AF4" w:rsidRPr="006B1556" w:rsidRDefault="00284AF4" w:rsidP="00284AF4">
                    <w:pPr>
                      <w:suppressAutoHyphens/>
                      <w:rPr>
                        <w:rFonts w:ascii="Arial" w:hAnsi="Arial" w:cs="Arial"/>
                        <w:b/>
                        <w:highlight w:val="red"/>
                        <w:lang w:val="en-US" w:eastAsia="zh-CN"/>
                      </w:rPr>
                    </w:pPr>
                  </w:p>
                  <w:p w14:paraId="59846DE9" w14:textId="1AF01EC4" w:rsidR="00284AF4" w:rsidRPr="006B1556" w:rsidRDefault="00284AF4" w:rsidP="00284AF4">
                    <w:pPr>
                      <w:suppressAutoHyphens/>
                      <w:rPr>
                        <w:rFonts w:ascii="Arial" w:hAnsi="Arial" w:cs="Arial"/>
                        <w:b/>
                        <w:lang w:val="en-US" w:eastAsia="zh-CN"/>
                      </w:rPr>
                    </w:pPr>
                    <w:r w:rsidRPr="006B1556">
                      <w:rPr>
                        <w:rFonts w:ascii="Arial" w:hAnsi="Arial" w:cs="Arial"/>
                        <w:b/>
                        <w:lang w:val="en-US" w:eastAsia="zh-CN"/>
                      </w:rPr>
                      <w:t>Learning strateg</w:t>
                    </w:r>
                    <w:r w:rsidR="006253D3">
                      <w:rPr>
                        <w:rFonts w:ascii="Arial" w:hAnsi="Arial" w:cs="Arial"/>
                        <w:b/>
                        <w:lang w:val="en-US" w:eastAsia="zh-CN"/>
                      </w:rPr>
                      <w:t xml:space="preserve">ies </w:t>
                    </w:r>
                    <w:r w:rsidRPr="006B1556">
                      <w:rPr>
                        <w:rFonts w:ascii="Arial" w:hAnsi="Arial" w:cs="Arial"/>
                        <w:b/>
                        <w:lang w:val="en-US" w:eastAsia="zh-CN"/>
                      </w:rPr>
                      <w:t>(student)</w:t>
                    </w:r>
                    <w:r>
                      <w:rPr>
                        <w:rFonts w:ascii="Arial" w:hAnsi="Arial" w:cs="Arial"/>
                        <w:b/>
                        <w:lang w:val="en-US" w:eastAsia="zh-CN"/>
                      </w:rPr>
                      <w:t>:</w:t>
                    </w:r>
                  </w:p>
                  <w:p w14:paraId="48796A5F" w14:textId="77777777" w:rsidR="00284AF4" w:rsidRDefault="007F2322" w:rsidP="00284AF4">
                    <w:pPr>
                      <w:suppressAutoHyphens/>
                      <w:jc w:val="both"/>
                      <w:rPr>
                        <w:lang w:val="en-US" w:eastAsia="zh-CN"/>
                      </w:rPr>
                    </w:pPr>
                  </w:p>
                </w:sdtContent>
              </w:sdt>
              <w:p w14:paraId="74F29979" w14:textId="77777777" w:rsidR="00214340" w:rsidRPr="004943C7" w:rsidRDefault="007F2322" w:rsidP="00814C21">
                <w:pPr>
                  <w:suppressAutoHyphens/>
                  <w:jc w:val="both"/>
                  <w:rPr>
                    <w:rFonts w:ascii="Arial" w:eastAsia="Arial" w:hAnsi="Arial" w:cs="Arial"/>
                    <w:b/>
                    <w:lang w:eastAsia="zh-CN"/>
                  </w:rPr>
                </w:pPr>
              </w:p>
            </w:sdtContent>
          </w:sdt>
          <w:p w14:paraId="19F6A46E" w14:textId="77777777" w:rsidR="00214340" w:rsidRPr="004943C7" w:rsidRDefault="00214340" w:rsidP="00814C21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</w:tr>
    </w:tbl>
    <w:p w14:paraId="219A1846" w14:textId="77777777" w:rsidR="00214340" w:rsidRPr="004943C7" w:rsidRDefault="00214340" w:rsidP="00214340">
      <w:pPr>
        <w:suppressAutoHyphens/>
        <w:jc w:val="both"/>
        <w:rPr>
          <w:rFonts w:ascii="Arial" w:hAnsi="Arial" w:cs="Arial"/>
          <w:lang w:eastAsia="zh-CN"/>
        </w:rPr>
        <w:sectPr w:rsidR="00214340" w:rsidRPr="004943C7" w:rsidSect="002A305E">
          <w:pgSz w:w="15840" w:h="12240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4403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403"/>
      </w:tblGrid>
      <w:tr w:rsidR="00214340" w:rsidRPr="004943C7" w14:paraId="724B541F" w14:textId="77777777" w:rsidTr="00814C21">
        <w:trPr>
          <w:trHeight w:val="480"/>
          <w:jc w:val="center"/>
        </w:trPr>
        <w:tc>
          <w:tcPr>
            <w:tcW w:w="14403" w:type="dxa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2FA1EE9A" w14:textId="77777777" w:rsidR="00214340" w:rsidRPr="004943C7" w:rsidRDefault="00214340" w:rsidP="00814C21">
            <w:pPr>
              <w:suppressAutoHyphens/>
              <w:jc w:val="center"/>
              <w:rPr>
                <w:rFonts w:ascii="Arial" w:hAnsi="Arial" w:cs="Arial"/>
                <w:b/>
                <w:lang w:eastAsia="zh-CN"/>
              </w:rPr>
            </w:pPr>
            <w:r w:rsidRPr="004943C7">
              <w:rPr>
                <w:rFonts w:ascii="Arial" w:hAnsi="Arial" w:cs="Arial"/>
                <w:b/>
                <w:lang w:eastAsia="zh-CN"/>
              </w:rPr>
              <w:lastRenderedPageBreak/>
              <w:t>VIII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.  </w:t>
            </w:r>
            <w:r w:rsidR="00284AF4" w:rsidRPr="00284AF4">
              <w:rPr>
                <w:rFonts w:ascii="Arial" w:hAnsi="Arial" w:cs="Arial"/>
                <w:b/>
                <w:lang w:eastAsia="zh-CN"/>
              </w:rPr>
              <w:t>EVALUATION CRITERIA</w:t>
            </w:r>
          </w:p>
        </w:tc>
      </w:tr>
      <w:tr w:rsidR="00214340" w:rsidRPr="00DB73A5" w14:paraId="5C81F763" w14:textId="77777777" w:rsidTr="00814C21">
        <w:trPr>
          <w:trHeight w:val="4545"/>
          <w:jc w:val="center"/>
        </w:trPr>
        <w:tc>
          <w:tcPr>
            <w:tcW w:w="14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4EE722B8" w14:textId="77777777" w:rsidR="00214340" w:rsidRPr="00284AF4" w:rsidRDefault="00214340" w:rsidP="00814C21">
            <w:pPr>
              <w:suppressAutoHyphens/>
              <w:snapToGrid w:val="0"/>
              <w:jc w:val="both"/>
              <w:rPr>
                <w:rFonts w:ascii="Arial" w:hAnsi="Arial" w:cs="Arial"/>
                <w:lang w:val="en-US" w:eastAsia="zh-CN"/>
              </w:rPr>
            </w:pPr>
          </w:p>
          <w:p w14:paraId="142BD79F" w14:textId="4D75A904" w:rsidR="00214340" w:rsidRPr="00284AF4" w:rsidRDefault="00284AF4" w:rsidP="00814C21">
            <w:pPr>
              <w:jc w:val="both"/>
              <w:rPr>
                <w:rFonts w:ascii="Arial" w:hAnsi="Arial" w:cs="Arial"/>
                <w:bCs/>
                <w:lang w:val="en-US"/>
              </w:rPr>
            </w:pPr>
            <w:r w:rsidRPr="00284AF4">
              <w:rPr>
                <w:rFonts w:ascii="Arial" w:hAnsi="Arial" w:cs="Arial"/>
                <w:bCs/>
                <w:lang w:val="en-US"/>
              </w:rPr>
              <w:t xml:space="preserve">The evaluation will be carried out permanently during the development of the </w:t>
            </w:r>
            <w:r w:rsidR="00966E64">
              <w:rPr>
                <w:rFonts w:ascii="Arial" w:hAnsi="Arial" w:cs="Arial"/>
                <w:bCs/>
                <w:lang w:val="en-US"/>
              </w:rPr>
              <w:t>course</w:t>
            </w:r>
            <w:r w:rsidRPr="00284AF4">
              <w:rPr>
                <w:rFonts w:ascii="Arial" w:hAnsi="Arial" w:cs="Arial"/>
                <w:bCs/>
                <w:lang w:val="en-US"/>
              </w:rPr>
              <w:t xml:space="preserve"> as follows:</w:t>
            </w:r>
          </w:p>
          <w:p w14:paraId="70FB9C04" w14:textId="77777777" w:rsidR="00214340" w:rsidRPr="00284AF4" w:rsidRDefault="00214340" w:rsidP="00814C21">
            <w:pPr>
              <w:jc w:val="both"/>
              <w:rPr>
                <w:rFonts w:ascii="Arial" w:hAnsi="Arial" w:cs="Arial"/>
                <w:bCs/>
                <w:lang w:val="en-US"/>
              </w:rPr>
            </w:pPr>
          </w:p>
          <w:p w14:paraId="7F9D3A90" w14:textId="365E4DF5" w:rsidR="00284AF4" w:rsidRPr="00E47205" w:rsidRDefault="00284AF4" w:rsidP="00814C21">
            <w:pPr>
              <w:jc w:val="both"/>
              <w:rPr>
                <w:rFonts w:ascii="Arial" w:hAnsi="Arial" w:cs="Arial"/>
                <w:b/>
                <w:bCs/>
                <w:lang w:val="en-US"/>
              </w:rPr>
            </w:pPr>
            <w:r w:rsidRPr="00E47205">
              <w:rPr>
                <w:rFonts w:ascii="Arial" w:hAnsi="Arial" w:cs="Arial"/>
                <w:b/>
                <w:bCs/>
                <w:lang w:val="en-US"/>
              </w:rPr>
              <w:t xml:space="preserve">Accreditation </w:t>
            </w:r>
            <w:r w:rsidR="00966E64">
              <w:rPr>
                <w:rFonts w:ascii="Arial" w:hAnsi="Arial" w:cs="Arial"/>
                <w:b/>
                <w:bCs/>
                <w:lang w:val="en-US"/>
              </w:rPr>
              <w:t>c</w:t>
            </w:r>
            <w:r w:rsidRPr="00E47205">
              <w:rPr>
                <w:rFonts w:ascii="Arial" w:hAnsi="Arial" w:cs="Arial"/>
                <w:b/>
                <w:bCs/>
                <w:lang w:val="en-US"/>
              </w:rPr>
              <w:t>riteri</w:t>
            </w:r>
            <w:r w:rsidR="00966E64">
              <w:rPr>
                <w:rFonts w:ascii="Arial" w:hAnsi="Arial" w:cs="Arial"/>
                <w:b/>
                <w:bCs/>
                <w:lang w:val="en-US"/>
              </w:rPr>
              <w:t>a</w:t>
            </w:r>
          </w:p>
          <w:p w14:paraId="4DDCA2EB" w14:textId="77777777" w:rsidR="00E47205" w:rsidRPr="00E47205" w:rsidRDefault="00E47205" w:rsidP="00E47205">
            <w:pPr>
              <w:contextualSpacing/>
              <w:jc w:val="both"/>
              <w:rPr>
                <w:rFonts w:ascii="Arial" w:hAnsi="Arial" w:cs="Arial"/>
                <w:bCs/>
                <w:lang w:val="en-US"/>
              </w:rPr>
            </w:pPr>
            <w:r w:rsidRPr="00E47205">
              <w:rPr>
                <w:rFonts w:ascii="Arial" w:hAnsi="Arial" w:cs="Arial"/>
                <w:bCs/>
                <w:lang w:val="en-US"/>
              </w:rPr>
              <w:t>To be entitled to ordinary and extraordinary exam, the student must meet the attendance percentages established in the current School Statute.</w:t>
            </w:r>
          </w:p>
          <w:p w14:paraId="2462EDE9" w14:textId="77777777" w:rsidR="00214340" w:rsidRDefault="00E47205" w:rsidP="00E47205">
            <w:pPr>
              <w:jc w:val="both"/>
              <w:rPr>
                <w:rFonts w:ascii="Arial" w:hAnsi="Arial" w:cs="Arial"/>
                <w:bCs/>
                <w:lang w:val="en-US"/>
              </w:rPr>
            </w:pPr>
            <w:r w:rsidRPr="00E47205">
              <w:rPr>
                <w:rFonts w:ascii="Arial" w:hAnsi="Arial" w:cs="Arial"/>
                <w:bCs/>
                <w:lang w:val="en-US"/>
              </w:rPr>
              <w:t>Scaled from 0 to 100, with a minimum approval of 60.</w:t>
            </w:r>
          </w:p>
          <w:p w14:paraId="024DC3A3" w14:textId="77777777" w:rsidR="00E47205" w:rsidRPr="00E47205" w:rsidRDefault="00E47205" w:rsidP="00E47205">
            <w:pPr>
              <w:jc w:val="both"/>
              <w:rPr>
                <w:rFonts w:ascii="Arial" w:hAnsi="Arial" w:cs="Arial"/>
                <w:bCs/>
                <w:lang w:val="en-US"/>
              </w:rPr>
            </w:pPr>
          </w:p>
          <w:p w14:paraId="7C56FC55" w14:textId="5AE193A8" w:rsidR="00214340" w:rsidRPr="00DB24D3" w:rsidRDefault="00966E64" w:rsidP="00814C21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Assessment criteria</w:t>
            </w:r>
          </w:p>
          <w:p w14:paraId="301B4AF5" w14:textId="77777777" w:rsidR="00214340" w:rsidRPr="00DB24D3" w:rsidRDefault="00214340" w:rsidP="00814C21">
            <w:pPr>
              <w:ind w:firstLine="307"/>
              <w:rPr>
                <w:rFonts w:ascii="Arial" w:hAnsi="Arial" w:cs="Arial"/>
                <w:lang w:val="en-US"/>
              </w:rPr>
            </w:pPr>
            <w:r w:rsidRPr="00DB24D3">
              <w:rPr>
                <w:rFonts w:ascii="Arial" w:hAnsi="Arial" w:cs="Arial"/>
                <w:lang w:val="en-US"/>
              </w:rPr>
              <w:t>- …….………………….... 00%</w:t>
            </w:r>
          </w:p>
          <w:p w14:paraId="22177026" w14:textId="77777777" w:rsidR="00214340" w:rsidRPr="00DB24D3" w:rsidRDefault="00214340" w:rsidP="00814C21">
            <w:pPr>
              <w:ind w:firstLine="307"/>
              <w:rPr>
                <w:rFonts w:ascii="Arial" w:hAnsi="Arial" w:cs="Arial"/>
                <w:lang w:val="en-US"/>
              </w:rPr>
            </w:pPr>
            <w:r w:rsidRPr="00DB24D3">
              <w:rPr>
                <w:rFonts w:ascii="Arial" w:hAnsi="Arial" w:cs="Arial"/>
                <w:lang w:val="en-US"/>
              </w:rPr>
              <w:t>- ………………………….. 00%</w:t>
            </w:r>
          </w:p>
          <w:p w14:paraId="78361ECB" w14:textId="77777777" w:rsidR="00214340" w:rsidRPr="00DB24D3" w:rsidRDefault="00214340" w:rsidP="00814C21">
            <w:pPr>
              <w:ind w:firstLine="307"/>
              <w:rPr>
                <w:rFonts w:ascii="Arial" w:hAnsi="Arial" w:cs="Arial"/>
                <w:lang w:val="en-US"/>
              </w:rPr>
            </w:pPr>
            <w:r w:rsidRPr="00DB24D3">
              <w:rPr>
                <w:rFonts w:ascii="Arial" w:hAnsi="Arial" w:cs="Arial"/>
                <w:lang w:val="en-US"/>
              </w:rPr>
              <w:t>- ………………………….. 00%</w:t>
            </w:r>
          </w:p>
          <w:p w14:paraId="4F484C67" w14:textId="77777777" w:rsidR="00214340" w:rsidRPr="00DB24D3" w:rsidRDefault="00214340" w:rsidP="00814C21">
            <w:pPr>
              <w:ind w:firstLine="307"/>
              <w:rPr>
                <w:rFonts w:ascii="Arial" w:hAnsi="Arial" w:cs="Arial"/>
                <w:lang w:val="en-US"/>
              </w:rPr>
            </w:pPr>
            <w:r w:rsidRPr="00DB24D3">
              <w:rPr>
                <w:rFonts w:ascii="Arial" w:hAnsi="Arial" w:cs="Arial"/>
                <w:lang w:val="en-US"/>
              </w:rPr>
              <w:t>- ………………………….. 00%</w:t>
            </w:r>
          </w:p>
          <w:p w14:paraId="23A7F299" w14:textId="77777777" w:rsidR="00214340" w:rsidRPr="00DB24D3" w:rsidRDefault="00214340" w:rsidP="00814C21">
            <w:pPr>
              <w:ind w:firstLine="307"/>
              <w:rPr>
                <w:rFonts w:ascii="Arial" w:hAnsi="Arial" w:cs="Arial"/>
                <w:lang w:val="en-US"/>
              </w:rPr>
            </w:pPr>
            <w:r w:rsidRPr="00DB24D3">
              <w:rPr>
                <w:rFonts w:ascii="Arial" w:hAnsi="Arial" w:cs="Arial"/>
                <w:lang w:val="en-US"/>
              </w:rPr>
              <w:t>- …….………………….... 00%</w:t>
            </w:r>
          </w:p>
          <w:p w14:paraId="7D128FA0" w14:textId="14EEA301" w:rsidR="00214340" w:rsidRPr="00DB24D3" w:rsidRDefault="00214340" w:rsidP="00814C21">
            <w:pPr>
              <w:ind w:firstLine="307"/>
              <w:rPr>
                <w:rFonts w:ascii="Arial" w:hAnsi="Arial" w:cs="Arial"/>
                <w:lang w:val="en-US"/>
              </w:rPr>
            </w:pPr>
            <w:r w:rsidRPr="00DB24D3">
              <w:rPr>
                <w:rFonts w:ascii="Arial" w:hAnsi="Arial" w:cs="Arial"/>
                <w:lang w:val="en-US"/>
              </w:rPr>
              <w:t>- ……………………….…</w:t>
            </w:r>
            <w:r w:rsidR="00CC00A9">
              <w:rPr>
                <w:rFonts w:ascii="Arial" w:hAnsi="Arial" w:cs="Arial"/>
                <w:lang w:val="en-US"/>
              </w:rPr>
              <w:t>.</w:t>
            </w:r>
            <w:r w:rsidRPr="00DB24D3">
              <w:rPr>
                <w:rFonts w:ascii="Arial" w:hAnsi="Arial" w:cs="Arial"/>
                <w:lang w:val="en-US"/>
              </w:rPr>
              <w:t xml:space="preserve"> 00%</w:t>
            </w:r>
          </w:p>
          <w:p w14:paraId="4C1CE83B" w14:textId="77777777" w:rsidR="00214340" w:rsidRPr="00DB24D3" w:rsidRDefault="00214340" w:rsidP="00814C21">
            <w:pPr>
              <w:ind w:firstLine="307"/>
              <w:rPr>
                <w:rFonts w:ascii="Arial" w:hAnsi="Arial" w:cs="Arial"/>
                <w:lang w:val="en-US"/>
              </w:rPr>
            </w:pPr>
            <w:r w:rsidRPr="00DB24D3">
              <w:rPr>
                <w:rFonts w:ascii="Arial" w:hAnsi="Arial" w:cs="Arial"/>
                <w:b/>
                <w:lang w:val="en-US"/>
              </w:rPr>
              <w:t xml:space="preserve">   Total</w:t>
            </w:r>
            <w:r w:rsidRPr="00DB24D3">
              <w:rPr>
                <w:rFonts w:ascii="Arial" w:hAnsi="Arial" w:cs="Arial"/>
                <w:lang w:val="en-US"/>
              </w:rPr>
              <w:t>…………………………………….100%</w:t>
            </w:r>
          </w:p>
          <w:p w14:paraId="0C060A0F" w14:textId="77777777" w:rsidR="00214340" w:rsidRPr="00DB24D3" w:rsidRDefault="00214340" w:rsidP="00814C21">
            <w:pPr>
              <w:rPr>
                <w:rFonts w:ascii="Arial" w:hAnsi="Arial" w:cs="Arial"/>
                <w:lang w:val="en-US"/>
              </w:rPr>
            </w:pPr>
          </w:p>
          <w:p w14:paraId="5EBCA722" w14:textId="31CB86A0" w:rsidR="00214340" w:rsidRDefault="00E47205" w:rsidP="00814C21">
            <w:pPr>
              <w:suppressAutoHyphens/>
              <w:rPr>
                <w:rFonts w:ascii="Arial" w:hAnsi="Arial" w:cs="Arial"/>
                <w:b/>
                <w:lang w:val="en-US" w:eastAsia="zh-CN"/>
              </w:rPr>
            </w:pPr>
            <w:r w:rsidRPr="00E47205">
              <w:rPr>
                <w:rFonts w:ascii="Arial" w:hAnsi="Arial" w:cs="Arial"/>
                <w:b/>
                <w:lang w:val="en-US" w:eastAsia="zh-CN"/>
              </w:rPr>
              <w:t>Note: the evidence</w:t>
            </w:r>
            <w:r w:rsidR="00966E64">
              <w:rPr>
                <w:rFonts w:ascii="Arial" w:hAnsi="Arial" w:cs="Arial"/>
                <w:b/>
                <w:lang w:val="en-US" w:eastAsia="zh-CN"/>
              </w:rPr>
              <w:t>s</w:t>
            </w:r>
            <w:r w:rsidRPr="00E47205">
              <w:rPr>
                <w:rFonts w:ascii="Arial" w:hAnsi="Arial" w:cs="Arial"/>
                <w:b/>
                <w:lang w:val="en-US" w:eastAsia="zh-CN"/>
              </w:rPr>
              <w:t xml:space="preserve"> of learning must be reflected in this section and have a certain percentage in the total grade.</w:t>
            </w:r>
          </w:p>
          <w:p w14:paraId="06649A59" w14:textId="77777777" w:rsidR="00E47205" w:rsidRPr="00E47205" w:rsidRDefault="00E47205" w:rsidP="00814C21">
            <w:pPr>
              <w:suppressAutoHyphens/>
              <w:rPr>
                <w:rFonts w:ascii="Arial" w:hAnsi="Arial" w:cs="Arial"/>
                <w:lang w:val="en-US" w:eastAsia="zh-CN"/>
              </w:rPr>
            </w:pPr>
          </w:p>
        </w:tc>
      </w:tr>
    </w:tbl>
    <w:p w14:paraId="00FC6D81" w14:textId="77777777" w:rsidR="00214340" w:rsidRPr="00E47205" w:rsidRDefault="00214340" w:rsidP="00214340">
      <w:pPr>
        <w:rPr>
          <w:lang w:val="en-US"/>
        </w:rPr>
        <w:sectPr w:rsidR="00214340" w:rsidRPr="00E47205" w:rsidSect="002A305E">
          <w:pgSz w:w="15840" w:h="12240" w:orient="landscape"/>
          <w:pgMar w:top="720" w:right="720" w:bottom="720" w:left="720" w:header="708" w:footer="708" w:gutter="0"/>
          <w:cols w:space="708"/>
          <w:formProt w:val="0"/>
          <w:docGrid w:linePitch="360"/>
        </w:sect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954"/>
        <w:gridCol w:w="7443"/>
      </w:tblGrid>
      <w:tr w:rsidR="00214340" w:rsidRPr="004943C7" w14:paraId="2E7762AF" w14:textId="77777777" w:rsidTr="00814C21">
        <w:trPr>
          <w:trHeight w:val="498"/>
          <w:jc w:val="center"/>
        </w:trPr>
        <w:tc>
          <w:tcPr>
            <w:tcW w:w="14397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6F01ADD9" w14:textId="43428342" w:rsidR="00214340" w:rsidRPr="004943C7" w:rsidRDefault="00214340">
            <w:pPr>
              <w:suppressAutoHyphens/>
              <w:jc w:val="center"/>
              <w:rPr>
                <w:rFonts w:ascii="Arial" w:hAnsi="Arial" w:cs="Arial"/>
                <w:b/>
                <w:lang w:eastAsia="zh-CN"/>
              </w:rPr>
            </w:pPr>
            <w:r w:rsidRPr="004943C7">
              <w:rPr>
                <w:rFonts w:ascii="Arial" w:hAnsi="Arial" w:cs="Arial"/>
                <w:b/>
                <w:lang w:eastAsia="zh-CN"/>
              </w:rPr>
              <w:lastRenderedPageBreak/>
              <w:t>IX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.  </w:t>
            </w:r>
            <w:r w:rsidR="00966E64">
              <w:rPr>
                <w:rFonts w:ascii="Arial" w:hAnsi="Arial" w:cs="Arial"/>
                <w:b/>
                <w:lang w:val="en-US" w:eastAsia="zh-CN"/>
              </w:rPr>
              <w:t>Bibliography</w:t>
            </w:r>
          </w:p>
        </w:tc>
      </w:tr>
      <w:tr w:rsidR="00214340" w:rsidRPr="004943C7" w14:paraId="7E81A366" w14:textId="77777777" w:rsidTr="00814C21">
        <w:trPr>
          <w:trHeight w:val="438"/>
          <w:jc w:val="center"/>
        </w:trPr>
        <w:tc>
          <w:tcPr>
            <w:tcW w:w="6954" w:type="dxa"/>
            <w:tcBorders>
              <w:top w:val="double" w:sz="6" w:space="0" w:color="000000"/>
              <w:left w:val="double" w:sz="6" w:space="0" w:color="000000"/>
            </w:tcBorders>
            <w:shd w:val="clear" w:color="auto" w:fill="auto"/>
          </w:tcPr>
          <w:p w14:paraId="3511948A" w14:textId="77777777" w:rsidR="00214340" w:rsidRPr="004943C7" w:rsidRDefault="00284AF4" w:rsidP="00814C21">
            <w:pPr>
              <w:suppressAutoHyphens/>
              <w:snapToGrid w:val="0"/>
              <w:jc w:val="center"/>
              <w:rPr>
                <w:rFonts w:ascii="Arial" w:hAnsi="Arial" w:cs="Arial"/>
                <w:b/>
                <w:lang w:eastAsia="zh-CN"/>
              </w:rPr>
            </w:pPr>
            <w:proofErr w:type="spellStart"/>
            <w:r w:rsidRPr="00284AF4">
              <w:rPr>
                <w:rFonts w:ascii="Arial" w:hAnsi="Arial" w:cs="Arial"/>
                <w:b/>
                <w:lang w:eastAsia="zh-CN"/>
              </w:rPr>
              <w:t>Required</w:t>
            </w:r>
            <w:proofErr w:type="spellEnd"/>
          </w:p>
        </w:tc>
        <w:tc>
          <w:tcPr>
            <w:tcW w:w="7443" w:type="dxa"/>
            <w:tcBorders>
              <w:top w:val="double" w:sz="6" w:space="0" w:color="000000"/>
              <w:left w:val="single" w:sz="6" w:space="0" w:color="000000"/>
              <w:right w:val="double" w:sz="6" w:space="0" w:color="000000"/>
            </w:tcBorders>
            <w:shd w:val="clear" w:color="auto" w:fill="auto"/>
          </w:tcPr>
          <w:p w14:paraId="7E7C381D" w14:textId="77777777" w:rsidR="00214340" w:rsidRPr="004943C7" w:rsidRDefault="00284AF4" w:rsidP="00284AF4">
            <w:pPr>
              <w:keepNext/>
              <w:numPr>
                <w:ilvl w:val="0"/>
                <w:numId w:val="8"/>
              </w:numPr>
              <w:suppressAutoHyphens/>
              <w:snapToGrid w:val="0"/>
              <w:jc w:val="center"/>
              <w:outlineLvl w:val="0"/>
              <w:rPr>
                <w:rFonts w:ascii="Arial" w:hAnsi="Arial" w:cs="Arial"/>
                <w:b/>
                <w:szCs w:val="20"/>
                <w:lang w:eastAsia="zh-CN"/>
              </w:rPr>
            </w:pPr>
            <w:proofErr w:type="spellStart"/>
            <w:r w:rsidRPr="00284AF4">
              <w:rPr>
                <w:rFonts w:ascii="Arial" w:hAnsi="Arial" w:cs="Arial"/>
                <w:b/>
                <w:szCs w:val="20"/>
                <w:lang w:eastAsia="zh-CN"/>
              </w:rPr>
              <w:t>Suggested</w:t>
            </w:r>
            <w:proofErr w:type="spellEnd"/>
          </w:p>
        </w:tc>
      </w:tr>
      <w:tr w:rsidR="00214340" w:rsidRPr="004943C7" w14:paraId="0EE1597D" w14:textId="77777777" w:rsidTr="00814C21">
        <w:trPr>
          <w:trHeight w:val="5256"/>
          <w:jc w:val="center"/>
        </w:trPr>
        <w:tc>
          <w:tcPr>
            <w:tcW w:w="695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14:paraId="4E666B6D" w14:textId="77777777" w:rsidR="00214340" w:rsidRPr="004943C7" w:rsidRDefault="00214340" w:rsidP="00814C21">
            <w:pPr>
              <w:suppressAutoHyphens/>
              <w:snapToGrid w:val="0"/>
              <w:rPr>
                <w:rFonts w:ascii="Arial" w:hAnsi="Arial" w:cs="Arial"/>
                <w:b/>
                <w:lang w:eastAsia="zh-CN"/>
              </w:rPr>
            </w:pPr>
          </w:p>
          <w:p w14:paraId="4A3419AD" w14:textId="77777777" w:rsidR="00214340" w:rsidRDefault="00214340" w:rsidP="00814C21">
            <w:pPr>
              <w:suppressAutoHyphens/>
              <w:ind w:left="709" w:hanging="709"/>
              <w:jc w:val="both"/>
              <w:rPr>
                <w:rFonts w:ascii="Arial" w:hAnsi="Arial" w:cs="Arial"/>
                <w:lang w:eastAsia="zh-CN"/>
              </w:rPr>
            </w:pPr>
          </w:p>
          <w:p w14:paraId="4BC9DCF6" w14:textId="77777777" w:rsidR="00214340" w:rsidRPr="007F18FE" w:rsidRDefault="00214340" w:rsidP="00814C21">
            <w:pPr>
              <w:suppressAutoHyphens/>
              <w:ind w:left="709" w:hanging="709"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443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1A2E9E6A" w14:textId="77777777" w:rsidR="00214340" w:rsidRPr="004943C7" w:rsidRDefault="00214340" w:rsidP="00814C21">
            <w:pPr>
              <w:suppressAutoHyphens/>
              <w:snapToGrid w:val="0"/>
              <w:ind w:left="720"/>
              <w:rPr>
                <w:rFonts w:ascii="Arial" w:hAnsi="Arial" w:cs="Arial"/>
                <w:lang w:eastAsia="zh-CN"/>
              </w:rPr>
            </w:pPr>
          </w:p>
          <w:p w14:paraId="09800235" w14:textId="77777777" w:rsidR="00214340" w:rsidRPr="004943C7" w:rsidRDefault="00214340" w:rsidP="00214340">
            <w:pPr>
              <w:suppressAutoHyphens/>
              <w:ind w:left="706" w:hanging="706"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</w:tr>
    </w:tbl>
    <w:p w14:paraId="7632C6A8" w14:textId="77777777" w:rsidR="00214340" w:rsidRPr="004943C7" w:rsidRDefault="00214340" w:rsidP="00214340">
      <w:pPr>
        <w:sectPr w:rsidR="00214340" w:rsidRPr="004943C7" w:rsidSect="002A305E">
          <w:pgSz w:w="15840" w:h="12240" w:orient="landscape"/>
          <w:pgMar w:top="720" w:right="720" w:bottom="720" w:left="720" w:header="708" w:footer="708" w:gutter="0"/>
          <w:cols w:space="708"/>
          <w:formProt w:val="0"/>
          <w:docGrid w:linePitch="360"/>
        </w:sect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403"/>
      </w:tblGrid>
      <w:tr w:rsidR="00214340" w:rsidRPr="004943C7" w14:paraId="23D93F23" w14:textId="77777777" w:rsidTr="00814C21">
        <w:trPr>
          <w:trHeight w:val="480"/>
          <w:jc w:val="center"/>
        </w:trPr>
        <w:tc>
          <w:tcPr>
            <w:tcW w:w="14403" w:type="dxa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14FC085B" w14:textId="77777777" w:rsidR="00214340" w:rsidRPr="004943C7" w:rsidRDefault="00284AF4" w:rsidP="00814C21">
            <w:pPr>
              <w:suppressAutoHyphens/>
              <w:jc w:val="center"/>
              <w:rPr>
                <w:rFonts w:ascii="Arial" w:hAnsi="Arial" w:cs="Arial"/>
                <w:b/>
                <w:lang w:eastAsia="zh-CN"/>
              </w:rPr>
            </w:pPr>
            <w:r w:rsidRPr="00284AF4">
              <w:rPr>
                <w:rFonts w:ascii="Arial" w:hAnsi="Arial" w:cs="Arial"/>
                <w:b/>
                <w:lang w:eastAsia="zh-CN"/>
              </w:rPr>
              <w:lastRenderedPageBreak/>
              <w:t>X. TEACHER  PROFILE</w:t>
            </w:r>
          </w:p>
        </w:tc>
      </w:tr>
      <w:tr w:rsidR="00214340" w:rsidRPr="004943C7" w14:paraId="6F80367F" w14:textId="77777777" w:rsidTr="00814C21">
        <w:trPr>
          <w:trHeight w:val="1125"/>
          <w:jc w:val="center"/>
        </w:trPr>
        <w:tc>
          <w:tcPr>
            <w:tcW w:w="14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6057DE68" w14:textId="77777777" w:rsidR="00214340" w:rsidRPr="004943C7" w:rsidRDefault="00214340" w:rsidP="00814C21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</w:p>
          <w:sdt>
            <w:sdtPr>
              <w:rPr>
                <w:rFonts w:ascii="Arial" w:hAnsi="Arial" w:cs="Arial"/>
                <w:lang w:eastAsia="zh-CN"/>
              </w:rPr>
              <w:id w:val="1202509684"/>
              <w:placeholder>
                <w:docPart w:val="7BE5B70C86974339B421B14BDC8115CC"/>
              </w:placeholder>
              <w:showingPlcHdr/>
            </w:sdtPr>
            <w:sdtEndPr/>
            <w:sdtContent>
              <w:p w14:paraId="25FC1A91" w14:textId="77777777" w:rsidR="00214340" w:rsidRPr="004943C7" w:rsidRDefault="001D7636" w:rsidP="00214340">
                <w:pPr>
                  <w:suppressAutoHyphens/>
                  <w:jc w:val="both"/>
                  <w:rPr>
                    <w:rFonts w:ascii="Arial" w:hAnsi="Arial" w:cs="Arial"/>
                    <w:lang w:eastAsia="zh-CN"/>
                  </w:rPr>
                </w:pPr>
                <w:r w:rsidRPr="00235546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  <w:p w14:paraId="5393FDE6" w14:textId="77777777" w:rsidR="00214340" w:rsidRPr="004943C7" w:rsidRDefault="00214340" w:rsidP="00814C21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</w:tr>
    </w:tbl>
    <w:p w14:paraId="24B78D17" w14:textId="77777777" w:rsidR="00214340" w:rsidRPr="004943C7" w:rsidRDefault="00214340" w:rsidP="000C3FB5"/>
    <w:sectPr w:rsidR="00214340" w:rsidRPr="004943C7" w:rsidSect="002A305E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8"/>
    <w:lvl w:ilvl="0">
      <w:start w:val="4"/>
      <w:numFmt w:val="decimal"/>
      <w:lvlText w:val="%1."/>
      <w:lvlJc w:val="left"/>
      <w:pPr>
        <w:tabs>
          <w:tab w:val="num" w:pos="0"/>
        </w:tabs>
        <w:ind w:left="630" w:hanging="360"/>
      </w:pPr>
      <w:rPr>
        <w:sz w:val="24"/>
        <w:szCs w:val="24"/>
        <w:u w:val="none"/>
      </w:rPr>
    </w:lvl>
  </w:abstractNum>
  <w:abstractNum w:abstractNumId="2" w15:restartNumberingAfterBreak="0">
    <w:nsid w:val="00000004"/>
    <w:multiLevelType w:val="singleLevel"/>
    <w:tmpl w:val="00000004"/>
    <w:name w:val="WW8Num9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</w:abstractNum>
  <w:abstractNum w:abstractNumId="3" w15:restartNumberingAfterBreak="0">
    <w:nsid w:val="00000005"/>
    <w:multiLevelType w:val="singleLevel"/>
    <w:tmpl w:val="00000005"/>
    <w:name w:val="WW8Num1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sz w:val="24"/>
        <w:szCs w:val="24"/>
      </w:rPr>
    </w:lvl>
  </w:abstractNum>
  <w:abstractNum w:abstractNumId="4" w15:restartNumberingAfterBreak="0">
    <w:nsid w:val="02104340"/>
    <w:multiLevelType w:val="hybridMultilevel"/>
    <w:tmpl w:val="BC6E3B7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3C3A76"/>
    <w:multiLevelType w:val="hybridMultilevel"/>
    <w:tmpl w:val="DBFE59A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A90D42"/>
    <w:multiLevelType w:val="hybridMultilevel"/>
    <w:tmpl w:val="CC2A1786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73C093E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A66160E"/>
    <w:multiLevelType w:val="hybridMultilevel"/>
    <w:tmpl w:val="91AE6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97359E"/>
    <w:multiLevelType w:val="hybridMultilevel"/>
    <w:tmpl w:val="714855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9C35DA"/>
    <w:multiLevelType w:val="hybridMultilevel"/>
    <w:tmpl w:val="35321E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172D63"/>
    <w:multiLevelType w:val="hybridMultilevel"/>
    <w:tmpl w:val="FAA2AE92"/>
    <w:lvl w:ilvl="0" w:tplc="6396C5E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C341C6"/>
    <w:multiLevelType w:val="hybridMultilevel"/>
    <w:tmpl w:val="DA8A7A3A"/>
    <w:lvl w:ilvl="0" w:tplc="6396C5E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4FA4313"/>
    <w:multiLevelType w:val="hybridMultilevel"/>
    <w:tmpl w:val="FC389B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077AD7"/>
    <w:multiLevelType w:val="hybridMultilevel"/>
    <w:tmpl w:val="EE14F668"/>
    <w:lvl w:ilvl="0" w:tplc="B55ADA72">
      <w:start w:val="9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335E4B"/>
    <w:multiLevelType w:val="hybridMultilevel"/>
    <w:tmpl w:val="B6A8D07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E70411"/>
    <w:multiLevelType w:val="hybridMultilevel"/>
    <w:tmpl w:val="4C04B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1308CD"/>
    <w:multiLevelType w:val="hybridMultilevel"/>
    <w:tmpl w:val="81307590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6519F3"/>
    <w:multiLevelType w:val="hybridMultilevel"/>
    <w:tmpl w:val="89E6C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214FF3"/>
    <w:multiLevelType w:val="hybridMultilevel"/>
    <w:tmpl w:val="CACC8FE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0E08EB"/>
    <w:multiLevelType w:val="hybridMultilevel"/>
    <w:tmpl w:val="9AA66C72"/>
    <w:lvl w:ilvl="0" w:tplc="8D7E8FC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3"/>
  </w:num>
  <w:num w:numId="4">
    <w:abstractNumId w:val="2"/>
  </w:num>
  <w:num w:numId="5">
    <w:abstractNumId w:val="7"/>
  </w:num>
  <w:num w:numId="6">
    <w:abstractNumId w:val="18"/>
  </w:num>
  <w:num w:numId="7">
    <w:abstractNumId w:val="19"/>
  </w:num>
  <w:num w:numId="8">
    <w:abstractNumId w:val="0"/>
  </w:num>
  <w:num w:numId="9">
    <w:abstractNumId w:val="15"/>
  </w:num>
  <w:num w:numId="10">
    <w:abstractNumId w:val="17"/>
  </w:num>
  <w:num w:numId="11">
    <w:abstractNumId w:val="5"/>
  </w:num>
  <w:num w:numId="12">
    <w:abstractNumId w:val="4"/>
  </w:num>
  <w:num w:numId="13">
    <w:abstractNumId w:val="6"/>
  </w:num>
  <w:num w:numId="14">
    <w:abstractNumId w:val="16"/>
  </w:num>
  <w:num w:numId="15">
    <w:abstractNumId w:val="9"/>
  </w:num>
  <w:num w:numId="16">
    <w:abstractNumId w:val="12"/>
  </w:num>
  <w:num w:numId="17">
    <w:abstractNumId w:val="11"/>
  </w:num>
  <w:num w:numId="18">
    <w:abstractNumId w:val="8"/>
  </w:num>
  <w:num w:numId="19">
    <w:abstractNumId w:val="10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4340"/>
    <w:rsid w:val="00051483"/>
    <w:rsid w:val="000A6885"/>
    <w:rsid w:val="000C21E0"/>
    <w:rsid w:val="000C3FB5"/>
    <w:rsid w:val="001010CE"/>
    <w:rsid w:val="001257C8"/>
    <w:rsid w:val="001D7636"/>
    <w:rsid w:val="00214340"/>
    <w:rsid w:val="00284AF4"/>
    <w:rsid w:val="003E1115"/>
    <w:rsid w:val="00456893"/>
    <w:rsid w:val="0054446C"/>
    <w:rsid w:val="005A11F7"/>
    <w:rsid w:val="006253D3"/>
    <w:rsid w:val="006B62D3"/>
    <w:rsid w:val="00722233"/>
    <w:rsid w:val="00753DF4"/>
    <w:rsid w:val="007F2322"/>
    <w:rsid w:val="007F3616"/>
    <w:rsid w:val="0095076E"/>
    <w:rsid w:val="00966E64"/>
    <w:rsid w:val="00AB2B79"/>
    <w:rsid w:val="00AE6EA3"/>
    <w:rsid w:val="00B01671"/>
    <w:rsid w:val="00C37318"/>
    <w:rsid w:val="00CC00A9"/>
    <w:rsid w:val="00DB24D3"/>
    <w:rsid w:val="00DB73A5"/>
    <w:rsid w:val="00E123F3"/>
    <w:rsid w:val="00E37EFE"/>
    <w:rsid w:val="00E47205"/>
    <w:rsid w:val="00EF1E52"/>
    <w:rsid w:val="00FE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1BCC5"/>
  <w15:docId w15:val="{C828FFBB-7467-42B4-9585-F179E92AC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43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14340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214340"/>
    <w:rPr>
      <w:color w:val="808080"/>
    </w:rPr>
  </w:style>
  <w:style w:type="table" w:styleId="Tablaconcuadrcula">
    <w:name w:val="Table Grid"/>
    <w:basedOn w:val="Tablanormal"/>
    <w:rsid w:val="0021434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1434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4340"/>
    <w:rPr>
      <w:rFonts w:ascii="Tahoma" w:eastAsia="Times New Roman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1D7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45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BE5B70C86974339B421B14BDC811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DE8A5-8A33-4179-8E83-C990B71AD377}"/>
      </w:docPartPr>
      <w:docPartBody>
        <w:p w:rsidR="008A0F51" w:rsidRDefault="00C35D9E" w:rsidP="00C35D9E">
          <w:pPr>
            <w:pStyle w:val="7BE5B70C86974339B421B14BDC8115CC2"/>
          </w:pPr>
          <w:r w:rsidRPr="0023554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F2A36A31D234F19B3D25CB03383E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C672C-7925-4454-A41B-DC363AA77AA9}"/>
      </w:docPartPr>
      <w:docPartBody>
        <w:p w:rsidR="008A0F51" w:rsidRDefault="0022661D" w:rsidP="0022661D">
          <w:pPr>
            <w:pStyle w:val="1F2A36A31D234F19B3D25CB03383E63F"/>
          </w:pPr>
          <w:r w:rsidRPr="00235546">
            <w:rPr>
              <w:rStyle w:val="Textodelmarcadordeposicin"/>
            </w:rPr>
            <w:t>Elija un elemento.</w:t>
          </w:r>
        </w:p>
      </w:docPartBody>
    </w:docPart>
    <w:docPart>
      <w:docPartPr>
        <w:name w:val="6A77E5087EE147D29ECEC7F5E2D2C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B7C28-5667-4490-957F-D11C5889208C}"/>
      </w:docPartPr>
      <w:docPartBody>
        <w:p w:rsidR="008A0F51" w:rsidRDefault="0022661D" w:rsidP="0022661D">
          <w:pPr>
            <w:pStyle w:val="6A77E5087EE147D29ECEC7F5E2D2C48B"/>
          </w:pPr>
          <w:r w:rsidRPr="00235546">
            <w:rPr>
              <w:rStyle w:val="Textodelmarcadordeposicin"/>
            </w:rPr>
            <w:t>Elija un elemento.</w:t>
          </w:r>
        </w:p>
      </w:docPartBody>
    </w:docPart>
    <w:docPart>
      <w:docPartPr>
        <w:name w:val="C23F14E7D6C24A5C852A0F6304B62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BADE5-7181-47B4-B196-525B8AB8E4C0}"/>
      </w:docPartPr>
      <w:docPartBody>
        <w:p w:rsidR="008A0F51" w:rsidRDefault="0022661D" w:rsidP="0022661D">
          <w:pPr>
            <w:pStyle w:val="C23F14E7D6C24A5C852A0F6304B62FAE"/>
          </w:pPr>
          <w:r w:rsidRPr="00235546">
            <w:rPr>
              <w:rStyle w:val="Textodelmarcadordeposicin"/>
            </w:rPr>
            <w:t>Elija un elemento.</w:t>
          </w:r>
        </w:p>
      </w:docPartBody>
    </w:docPart>
    <w:docPart>
      <w:docPartPr>
        <w:name w:val="2AEAE6F4E50B4088AEF2E0B26DEB6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5AE3F-6920-439D-A8EA-1439376141CE}"/>
      </w:docPartPr>
      <w:docPartBody>
        <w:p w:rsidR="008A0F51" w:rsidRDefault="0022661D" w:rsidP="0022661D">
          <w:pPr>
            <w:pStyle w:val="2AEAE6F4E50B4088AEF2E0B26DEB64CF"/>
          </w:pPr>
          <w:r w:rsidRPr="00235546">
            <w:rPr>
              <w:rStyle w:val="Textodelmarcadordeposicin"/>
            </w:rPr>
            <w:t>Elija un elemento.</w:t>
          </w:r>
        </w:p>
      </w:docPartBody>
    </w:docPart>
    <w:docPart>
      <w:docPartPr>
        <w:name w:val="99601CB947104E91A30530A57743B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EE82A-8F49-493C-B4AB-CD5C57CCB9C1}"/>
      </w:docPartPr>
      <w:docPartBody>
        <w:p w:rsidR="008A0F51" w:rsidRDefault="0022661D" w:rsidP="0022661D">
          <w:pPr>
            <w:pStyle w:val="99601CB947104E91A30530A57743B442"/>
          </w:pPr>
          <w:r w:rsidRPr="00235546">
            <w:rPr>
              <w:rStyle w:val="Textodelmarcadordeposicin"/>
            </w:rPr>
            <w:t>Elija un elemento.</w:t>
          </w:r>
        </w:p>
      </w:docPartBody>
    </w:docPart>
    <w:docPart>
      <w:docPartPr>
        <w:name w:val="538D1698FB884AC1B6FE100B80FDE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D44DB-5704-4107-AFA1-DC0B0DF6BA3A}"/>
      </w:docPartPr>
      <w:docPartBody>
        <w:p w:rsidR="008A0F51" w:rsidRDefault="0022661D" w:rsidP="0022661D">
          <w:pPr>
            <w:pStyle w:val="538D1698FB884AC1B6FE100B80FDE57C"/>
          </w:pPr>
          <w:r w:rsidRPr="00235546">
            <w:rPr>
              <w:rStyle w:val="Textodelmarcadordeposicin"/>
            </w:rPr>
            <w:t>Elija un elemento.</w:t>
          </w:r>
        </w:p>
      </w:docPartBody>
    </w:docPart>
    <w:docPart>
      <w:docPartPr>
        <w:name w:val="49DD4323FC0440F4A09616AFF7572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D4210-A0AB-4DAC-8788-502111FE11AA}"/>
      </w:docPartPr>
      <w:docPartBody>
        <w:p w:rsidR="008A0F51" w:rsidRDefault="0022661D" w:rsidP="0022661D">
          <w:pPr>
            <w:pStyle w:val="49DD4323FC0440F4A09616AFF7572AA6"/>
          </w:pPr>
          <w:r w:rsidRPr="00235546">
            <w:rPr>
              <w:rStyle w:val="Textodelmarcadordeposicin"/>
            </w:rPr>
            <w:t>Elija un elemento.</w:t>
          </w:r>
        </w:p>
      </w:docPartBody>
    </w:docPart>
    <w:docPart>
      <w:docPartPr>
        <w:name w:val="CDAA4D81454A40AF9C70AD12E47C2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BEA85-2380-4A46-A5F7-0862532B547F}"/>
      </w:docPartPr>
      <w:docPartBody>
        <w:p w:rsidR="008A0F51" w:rsidRDefault="00C35D9E" w:rsidP="00C35D9E">
          <w:pPr>
            <w:pStyle w:val="CDAA4D81454A40AF9C70AD12E47C2A032"/>
          </w:pPr>
          <w:r w:rsidRPr="00D5463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E985A5CEAA44F3E8D2283BE2C3BA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A3C88-6123-461B-B58C-292ED68DD694}"/>
      </w:docPartPr>
      <w:docPartBody>
        <w:p w:rsidR="008A0F51" w:rsidRDefault="00C35D9E" w:rsidP="00C35D9E">
          <w:pPr>
            <w:pStyle w:val="0E985A5CEAA44F3E8D2283BE2C3BA9252"/>
          </w:pPr>
          <w:r w:rsidRPr="00D5463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6011BF22C734208ADCECAE58C9B0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8DD26-F368-4CBC-A6B5-DB9313B3D2E2}"/>
      </w:docPartPr>
      <w:docPartBody>
        <w:p w:rsidR="008A0F51" w:rsidRDefault="00C35D9E" w:rsidP="00C35D9E">
          <w:pPr>
            <w:pStyle w:val="C6011BF22C734208ADCECAE58C9B0E862"/>
          </w:pPr>
          <w:r w:rsidRPr="00D5463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971779C122C400AB39023FAD2ABB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19B88-5A9C-4587-8313-A925353DC685}"/>
      </w:docPartPr>
      <w:docPartBody>
        <w:p w:rsidR="008A0F51" w:rsidRDefault="00C35D9E" w:rsidP="00C35D9E">
          <w:pPr>
            <w:pStyle w:val="F971779C122C400AB39023FAD2ABB4622"/>
          </w:pPr>
          <w:r w:rsidRPr="00D5463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1E6D7D615E2467082107150A4B6B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7EBAC-A160-48D7-B4A9-3E2915BC7DC4}"/>
      </w:docPartPr>
      <w:docPartBody>
        <w:p w:rsidR="008A0F51" w:rsidRDefault="00C35D9E" w:rsidP="00C35D9E">
          <w:pPr>
            <w:pStyle w:val="61E6D7D615E2467082107150A4B6BA282"/>
          </w:pPr>
          <w:r w:rsidRPr="00D5463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0FC9DACF1E24D5A8FED649AC1D95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8DF09-9057-43A8-8CB1-4D0FA94CEB57}"/>
      </w:docPartPr>
      <w:docPartBody>
        <w:p w:rsidR="008A0F51" w:rsidRDefault="00C35D9E" w:rsidP="00C35D9E">
          <w:pPr>
            <w:pStyle w:val="C0FC9DACF1E24D5A8FED649AC1D956852"/>
          </w:pPr>
          <w:r w:rsidRPr="00D5463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6FD3197E4144C00AB788B9EACE07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485A1-445D-4ADC-80EC-93A03A57A162}"/>
      </w:docPartPr>
      <w:docPartBody>
        <w:p w:rsidR="008A0F51" w:rsidRDefault="00C35D9E" w:rsidP="00C35D9E">
          <w:pPr>
            <w:pStyle w:val="96FD3197E4144C00AB788B9EACE073742"/>
          </w:pPr>
          <w:r w:rsidRPr="00D5463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A78869D65394072B3C19890F4DCA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93F6F-D0A5-4143-B5C4-8D2554F432FF}"/>
      </w:docPartPr>
      <w:docPartBody>
        <w:p w:rsidR="008A0F51" w:rsidRDefault="00C35D9E" w:rsidP="00C35D9E">
          <w:pPr>
            <w:pStyle w:val="CA78869D65394072B3C19890F4DCA90F2"/>
          </w:pPr>
          <w:r w:rsidRPr="00D5463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1944732EB90473DBA5708FA75B9A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E9FE3-07CD-40BF-BD53-D51B07188D75}"/>
      </w:docPartPr>
      <w:docPartBody>
        <w:p w:rsidR="008A0F51" w:rsidRDefault="00C35D9E" w:rsidP="00C35D9E">
          <w:pPr>
            <w:pStyle w:val="91944732EB90473DBA5708FA75B9A4F02"/>
          </w:pPr>
          <w:r w:rsidRPr="00D5463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AEAF474132345BCA384CCAF72FF7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C4368-80E2-4EA1-9EE2-CDFE7994AE6F}"/>
      </w:docPartPr>
      <w:docPartBody>
        <w:p w:rsidR="008A0F51" w:rsidRDefault="00C35D9E" w:rsidP="00C35D9E">
          <w:pPr>
            <w:pStyle w:val="5AEAF474132345BCA384CCAF72FF704C2"/>
          </w:pPr>
          <w:r w:rsidRPr="00D5463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C1313AAAB9F4005A6E9309CD4EE6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95257-C45C-4869-90F7-B914B14BE878}"/>
      </w:docPartPr>
      <w:docPartBody>
        <w:p w:rsidR="008A0F51" w:rsidRDefault="0022661D" w:rsidP="0022661D">
          <w:pPr>
            <w:pStyle w:val="7C1313AAAB9F4005A6E9309CD4EE69F1"/>
          </w:pPr>
          <w:r w:rsidRPr="00D5463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D31FFB612D4443AB92E49A55B95C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08BE1-1624-4CD7-889D-4C6A31B07390}"/>
      </w:docPartPr>
      <w:docPartBody>
        <w:p w:rsidR="00A01052" w:rsidRDefault="00C35D9E" w:rsidP="00C35D9E">
          <w:pPr>
            <w:pStyle w:val="3D31FFB612D4443AB92E49A55B95C06D"/>
          </w:pPr>
          <w:r w:rsidRPr="007211D2">
            <w:rPr>
              <w:rStyle w:val="Textodelmarcadordeposicin"/>
            </w:rPr>
            <w:t>Elija un bloque de creación.</w:t>
          </w:r>
        </w:p>
      </w:docPartBody>
    </w:docPart>
    <w:docPart>
      <w:docPartPr>
        <w:name w:val="413BDBE7789945ADAD068EC6DD059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1332B-CA48-4C1A-9FCA-11C8185D633E}"/>
      </w:docPartPr>
      <w:docPartBody>
        <w:p w:rsidR="00A01052" w:rsidRDefault="00C35D9E" w:rsidP="00C35D9E">
          <w:pPr>
            <w:pStyle w:val="413BDBE7789945ADAD068EC6DD059126"/>
          </w:pPr>
          <w:r w:rsidRPr="007211D2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54938A15CF674D01A6C937B5ECC4F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C5E8D-F9FA-4B99-B60D-55AECA19AB28}"/>
      </w:docPartPr>
      <w:docPartBody>
        <w:p w:rsidR="00A01052" w:rsidRDefault="00C35D9E" w:rsidP="00C35D9E">
          <w:pPr>
            <w:pStyle w:val="54938A15CF674D01A6C937B5ECC4F576"/>
          </w:pPr>
          <w:r w:rsidRPr="00235546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661D"/>
    <w:rsid w:val="000C4061"/>
    <w:rsid w:val="000F78F4"/>
    <w:rsid w:val="00116445"/>
    <w:rsid w:val="0022661D"/>
    <w:rsid w:val="003150E5"/>
    <w:rsid w:val="005C5209"/>
    <w:rsid w:val="008A0F51"/>
    <w:rsid w:val="008C19E4"/>
    <w:rsid w:val="00A01052"/>
    <w:rsid w:val="00A07121"/>
    <w:rsid w:val="00A435F6"/>
    <w:rsid w:val="00BF0320"/>
    <w:rsid w:val="00C35D9E"/>
    <w:rsid w:val="00D91B7D"/>
    <w:rsid w:val="00E4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35D9E"/>
    <w:rPr>
      <w:color w:val="808080"/>
    </w:rPr>
  </w:style>
  <w:style w:type="paragraph" w:customStyle="1" w:styleId="7BE5B70C86974339B421B14BDC8115CC">
    <w:name w:val="7BE5B70C86974339B421B14BDC8115CC"/>
    <w:rsid w:val="0022661D"/>
  </w:style>
  <w:style w:type="paragraph" w:customStyle="1" w:styleId="1F2A36A31D234F19B3D25CB03383E63F">
    <w:name w:val="1F2A36A31D234F19B3D25CB03383E63F"/>
    <w:rsid w:val="0022661D"/>
  </w:style>
  <w:style w:type="paragraph" w:customStyle="1" w:styleId="6A77E5087EE147D29ECEC7F5E2D2C48B">
    <w:name w:val="6A77E5087EE147D29ECEC7F5E2D2C48B"/>
    <w:rsid w:val="0022661D"/>
  </w:style>
  <w:style w:type="paragraph" w:customStyle="1" w:styleId="C23F14E7D6C24A5C852A0F6304B62FAE">
    <w:name w:val="C23F14E7D6C24A5C852A0F6304B62FAE"/>
    <w:rsid w:val="0022661D"/>
  </w:style>
  <w:style w:type="paragraph" w:customStyle="1" w:styleId="2AEAE6F4E50B4088AEF2E0B26DEB64CF">
    <w:name w:val="2AEAE6F4E50B4088AEF2E0B26DEB64CF"/>
    <w:rsid w:val="0022661D"/>
  </w:style>
  <w:style w:type="paragraph" w:customStyle="1" w:styleId="99601CB947104E91A30530A57743B442">
    <w:name w:val="99601CB947104E91A30530A57743B442"/>
    <w:rsid w:val="0022661D"/>
  </w:style>
  <w:style w:type="paragraph" w:customStyle="1" w:styleId="538D1698FB884AC1B6FE100B80FDE57C">
    <w:name w:val="538D1698FB884AC1B6FE100B80FDE57C"/>
    <w:rsid w:val="0022661D"/>
  </w:style>
  <w:style w:type="paragraph" w:customStyle="1" w:styleId="49DD4323FC0440F4A09616AFF7572AA6">
    <w:name w:val="49DD4323FC0440F4A09616AFF7572AA6"/>
    <w:rsid w:val="0022661D"/>
  </w:style>
  <w:style w:type="paragraph" w:customStyle="1" w:styleId="CDAA4D81454A40AF9C70AD12E47C2A03">
    <w:name w:val="CDAA4D81454A40AF9C70AD12E47C2A03"/>
    <w:rsid w:val="0022661D"/>
  </w:style>
  <w:style w:type="paragraph" w:customStyle="1" w:styleId="0E985A5CEAA44F3E8D2283BE2C3BA925">
    <w:name w:val="0E985A5CEAA44F3E8D2283BE2C3BA925"/>
    <w:rsid w:val="0022661D"/>
  </w:style>
  <w:style w:type="paragraph" w:customStyle="1" w:styleId="C6011BF22C734208ADCECAE58C9B0E86">
    <w:name w:val="C6011BF22C734208ADCECAE58C9B0E86"/>
    <w:rsid w:val="0022661D"/>
  </w:style>
  <w:style w:type="paragraph" w:customStyle="1" w:styleId="F971779C122C400AB39023FAD2ABB462">
    <w:name w:val="F971779C122C400AB39023FAD2ABB462"/>
    <w:rsid w:val="0022661D"/>
  </w:style>
  <w:style w:type="paragraph" w:customStyle="1" w:styleId="61E6D7D615E2467082107150A4B6BA28">
    <w:name w:val="61E6D7D615E2467082107150A4B6BA28"/>
    <w:rsid w:val="0022661D"/>
  </w:style>
  <w:style w:type="paragraph" w:customStyle="1" w:styleId="C0FC9DACF1E24D5A8FED649AC1D95685">
    <w:name w:val="C0FC9DACF1E24D5A8FED649AC1D95685"/>
    <w:rsid w:val="0022661D"/>
  </w:style>
  <w:style w:type="paragraph" w:customStyle="1" w:styleId="96FD3197E4144C00AB788B9EACE07374">
    <w:name w:val="96FD3197E4144C00AB788B9EACE07374"/>
    <w:rsid w:val="0022661D"/>
  </w:style>
  <w:style w:type="paragraph" w:customStyle="1" w:styleId="CA78869D65394072B3C19890F4DCA90F">
    <w:name w:val="CA78869D65394072B3C19890F4DCA90F"/>
    <w:rsid w:val="0022661D"/>
  </w:style>
  <w:style w:type="paragraph" w:customStyle="1" w:styleId="91944732EB90473DBA5708FA75B9A4F0">
    <w:name w:val="91944732EB90473DBA5708FA75B9A4F0"/>
    <w:rsid w:val="0022661D"/>
  </w:style>
  <w:style w:type="paragraph" w:customStyle="1" w:styleId="5AEAF474132345BCA384CCAF72FF704C">
    <w:name w:val="5AEAF474132345BCA384CCAF72FF704C"/>
    <w:rsid w:val="0022661D"/>
  </w:style>
  <w:style w:type="paragraph" w:customStyle="1" w:styleId="C280A60B536E443BB424429077D16278">
    <w:name w:val="C280A60B536E443BB424429077D16278"/>
    <w:rsid w:val="0022661D"/>
  </w:style>
  <w:style w:type="paragraph" w:customStyle="1" w:styleId="7C1313AAAB9F4005A6E9309CD4EE69F1">
    <w:name w:val="7C1313AAAB9F4005A6E9309CD4EE69F1"/>
    <w:rsid w:val="0022661D"/>
  </w:style>
  <w:style w:type="paragraph" w:customStyle="1" w:styleId="7BE5B70C86974339B421B14BDC8115CC1">
    <w:name w:val="7BE5B70C86974339B421B14BDC8115CC1"/>
    <w:rsid w:val="000C4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DAA4D81454A40AF9C70AD12E47C2A031">
    <w:name w:val="CDAA4D81454A40AF9C70AD12E47C2A031"/>
    <w:rsid w:val="000C4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E985A5CEAA44F3E8D2283BE2C3BA9251">
    <w:name w:val="0E985A5CEAA44F3E8D2283BE2C3BA9251"/>
    <w:rsid w:val="000C4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6011BF22C734208ADCECAE58C9B0E861">
    <w:name w:val="C6011BF22C734208ADCECAE58C9B0E861"/>
    <w:rsid w:val="000C4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971779C122C400AB39023FAD2ABB4621">
    <w:name w:val="F971779C122C400AB39023FAD2ABB4621"/>
    <w:rsid w:val="000C4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E6D7D615E2467082107150A4B6BA281">
    <w:name w:val="61E6D7D615E2467082107150A4B6BA281"/>
    <w:rsid w:val="000C4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0FC9DACF1E24D5A8FED649AC1D956851">
    <w:name w:val="C0FC9DACF1E24D5A8FED649AC1D956851"/>
    <w:rsid w:val="000C4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6FD3197E4144C00AB788B9EACE073741">
    <w:name w:val="96FD3197E4144C00AB788B9EACE073741"/>
    <w:rsid w:val="000C4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A78869D65394072B3C19890F4DCA90F1">
    <w:name w:val="CA78869D65394072B3C19890F4DCA90F1"/>
    <w:rsid w:val="000C4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1944732EB90473DBA5708FA75B9A4F01">
    <w:name w:val="91944732EB90473DBA5708FA75B9A4F01"/>
    <w:rsid w:val="000C4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AEAF474132345BCA384CCAF72FF704C1">
    <w:name w:val="5AEAF474132345BCA384CCAF72FF704C1"/>
    <w:rsid w:val="000C4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BE5B70C86974339B421B14BDC8115CC2">
    <w:name w:val="7BE5B70C86974339B421B14BDC8115CC2"/>
    <w:rsid w:val="00C35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DAA4D81454A40AF9C70AD12E47C2A032">
    <w:name w:val="CDAA4D81454A40AF9C70AD12E47C2A032"/>
    <w:rsid w:val="00C35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E985A5CEAA44F3E8D2283BE2C3BA9252">
    <w:name w:val="0E985A5CEAA44F3E8D2283BE2C3BA9252"/>
    <w:rsid w:val="00C35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6011BF22C734208ADCECAE58C9B0E862">
    <w:name w:val="C6011BF22C734208ADCECAE58C9B0E862"/>
    <w:rsid w:val="00C35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971779C122C400AB39023FAD2ABB4622">
    <w:name w:val="F971779C122C400AB39023FAD2ABB4622"/>
    <w:rsid w:val="00C35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E6D7D615E2467082107150A4B6BA282">
    <w:name w:val="61E6D7D615E2467082107150A4B6BA282"/>
    <w:rsid w:val="00C35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0FC9DACF1E24D5A8FED649AC1D956852">
    <w:name w:val="C0FC9DACF1E24D5A8FED649AC1D956852"/>
    <w:rsid w:val="00C35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6FD3197E4144C00AB788B9EACE073742">
    <w:name w:val="96FD3197E4144C00AB788B9EACE073742"/>
    <w:rsid w:val="00C35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A78869D65394072B3C19890F4DCA90F2">
    <w:name w:val="CA78869D65394072B3C19890F4DCA90F2"/>
    <w:rsid w:val="00C35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1944732EB90473DBA5708FA75B9A4F02">
    <w:name w:val="91944732EB90473DBA5708FA75B9A4F02"/>
    <w:rsid w:val="00C35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AEAF474132345BCA384CCAF72FF704C2">
    <w:name w:val="5AEAF474132345BCA384CCAF72FF704C2"/>
    <w:rsid w:val="00C35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F0B7888CBBE4F368BE10FB8FA3B0457">
    <w:name w:val="5F0B7888CBBE4F368BE10FB8FA3B0457"/>
    <w:rsid w:val="00C35D9E"/>
  </w:style>
  <w:style w:type="paragraph" w:customStyle="1" w:styleId="3D31FFB612D4443AB92E49A55B95C06D">
    <w:name w:val="3D31FFB612D4443AB92E49A55B95C06D"/>
    <w:rsid w:val="00C35D9E"/>
  </w:style>
  <w:style w:type="paragraph" w:customStyle="1" w:styleId="413BDBE7789945ADAD068EC6DD059126">
    <w:name w:val="413BDBE7789945ADAD068EC6DD059126"/>
    <w:rsid w:val="00C35D9E"/>
  </w:style>
  <w:style w:type="paragraph" w:customStyle="1" w:styleId="54938A15CF674D01A6C937B5ECC4F576">
    <w:name w:val="54938A15CF674D01A6C937B5ECC4F576"/>
    <w:rsid w:val="00C35D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CFCBA-2B3A-4B87-B551-C1060BC1C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16</Pages>
  <Words>749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UABC-16653183</dc:creator>
  <cp:lastModifiedBy>DiseñoCurricular</cp:lastModifiedBy>
  <cp:revision>11</cp:revision>
  <dcterms:created xsi:type="dcterms:W3CDTF">2020-05-29T03:12:00Z</dcterms:created>
  <dcterms:modified xsi:type="dcterms:W3CDTF">2020-08-15T00:18:00Z</dcterms:modified>
</cp:coreProperties>
</file>